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0B" w:rsidRDefault="00CE6A28" w:rsidP="000774EC">
      <w:pPr>
        <w:spacing w:before="61"/>
        <w:ind w:left="3372" w:right="970" w:firstLine="1359"/>
        <w:rPr>
          <w:sz w:val="24"/>
          <w:szCs w:val="24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EW</w:t>
      </w:r>
      <w:r>
        <w:rPr>
          <w:b/>
          <w:spacing w:val="-3"/>
          <w:sz w:val="28"/>
          <w:szCs w:val="28"/>
        </w:rPr>
        <w:t>E</w:t>
      </w:r>
      <w:r w:rsidR="00D3697D">
        <w:rPr>
          <w:b/>
          <w:sz w:val="28"/>
          <w:szCs w:val="28"/>
        </w:rPr>
        <w:t xml:space="preserve">R                                     </w:t>
      </w:r>
    </w:p>
    <w:p w:rsidR="0048270B" w:rsidRDefault="0048270B">
      <w:pPr>
        <w:spacing w:before="14" w:line="240" w:lineRule="exact"/>
        <w:rPr>
          <w:sz w:val="24"/>
          <w:szCs w:val="24"/>
        </w:rPr>
      </w:pPr>
    </w:p>
    <w:p w:rsidR="00E21916" w:rsidRDefault="00CE6A28">
      <w:pPr>
        <w:spacing w:line="320" w:lineRule="exact"/>
        <w:ind w:left="108" w:right="168"/>
        <w:rPr>
          <w:sz w:val="28"/>
          <w:szCs w:val="28"/>
        </w:rPr>
      </w:pPr>
      <w:r>
        <w:rPr>
          <w:b/>
          <w:sz w:val="28"/>
          <w:szCs w:val="28"/>
        </w:rPr>
        <w:t>Th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ur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nnu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ce und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 xml:space="preserve">r </w:t>
      </w:r>
      <w:r>
        <w:rPr>
          <w:b/>
          <w:spacing w:val="-2"/>
          <w:sz w:val="28"/>
          <w:szCs w:val="28"/>
        </w:rPr>
        <w:t>3</w:t>
      </w:r>
      <w:r>
        <w:rPr>
          <w:b/>
          <w:sz w:val="28"/>
          <w:szCs w:val="28"/>
        </w:rPr>
        <w:t>6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.S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§7</w:t>
      </w:r>
      <w:r>
        <w:rPr>
          <w:b/>
          <w:spacing w:val="-1"/>
          <w:sz w:val="28"/>
          <w:szCs w:val="28"/>
        </w:rPr>
        <w:t>0</w:t>
      </w:r>
      <w:r>
        <w:rPr>
          <w:b/>
          <w:spacing w:val="6"/>
          <w:sz w:val="28"/>
          <w:szCs w:val="28"/>
        </w:rPr>
        <w:t>6</w:t>
      </w:r>
      <w:r>
        <w:rPr>
          <w:b/>
          <w:sz w:val="28"/>
          <w:szCs w:val="28"/>
        </w:rPr>
        <w:t>-A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vi</w:t>
      </w:r>
      <w:r>
        <w:rPr>
          <w:b/>
          <w:sz w:val="28"/>
          <w:szCs w:val="28"/>
        </w:rPr>
        <w:t>de a true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 pe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fe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t listing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x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 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wi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 the</w:t>
      </w:r>
      <w:r>
        <w:rPr>
          <w:b/>
          <w:spacing w:val="-1"/>
          <w:sz w:val="28"/>
          <w:szCs w:val="28"/>
        </w:rPr>
        <w:t xml:space="preserve"> Ci</w:t>
      </w:r>
      <w:r>
        <w:rPr>
          <w:b/>
          <w:sz w:val="28"/>
          <w:szCs w:val="28"/>
        </w:rPr>
        <w:t>ty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of </w:t>
      </w:r>
      <w:r>
        <w:rPr>
          <w:b/>
          <w:spacing w:val="-3"/>
          <w:sz w:val="28"/>
          <w:szCs w:val="28"/>
        </w:rPr>
        <w:t>B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 xml:space="preserve">er. 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re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d the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re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ca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f</w:t>
      </w: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nd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w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that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ure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o return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dec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io</w:t>
      </w:r>
      <w:r>
        <w:rPr>
          <w:b/>
          <w:sz w:val="28"/>
          <w:szCs w:val="28"/>
        </w:rPr>
        <w:t>n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w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 xml:space="preserve">n a 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ted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ss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ent.</w:t>
      </w:r>
    </w:p>
    <w:p w:rsidR="00E21916" w:rsidRDefault="00E21916">
      <w:pPr>
        <w:spacing w:before="11" w:line="260" w:lineRule="exact"/>
        <w:rPr>
          <w:sz w:val="26"/>
          <w:szCs w:val="26"/>
        </w:rPr>
      </w:pPr>
    </w:p>
    <w:p w:rsidR="00E21916" w:rsidRDefault="00CE6A28">
      <w:pPr>
        <w:ind w:left="108" w:right="232"/>
        <w:rPr>
          <w:sz w:val="24"/>
          <w:szCs w:val="24"/>
        </w:rPr>
      </w:pPr>
      <w:r>
        <w:rPr>
          <w:sz w:val="24"/>
          <w:szCs w:val="24"/>
        </w:rPr>
        <w:t>On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rd pa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a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usiness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which is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rsons who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 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usiness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 a list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file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usiness.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busi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ss,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turn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 list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that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 fi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ment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usin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ss,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ted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ho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in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ial sp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pl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our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assi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ou.</w:t>
      </w:r>
    </w:p>
    <w:p w:rsidR="00E21916" w:rsidRDefault="00E21916">
      <w:pPr>
        <w:spacing w:before="17" w:line="260" w:lineRule="exact"/>
        <w:rPr>
          <w:sz w:val="26"/>
          <w:szCs w:val="26"/>
        </w:rPr>
      </w:pPr>
    </w:p>
    <w:p w:rsidR="00E21916" w:rsidRDefault="00CE6A28">
      <w:pPr>
        <w:ind w:left="108" w:right="151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ross out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o lon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 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siness.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items,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lease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st 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2"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h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it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m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ly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y 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, 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the 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al cos</w:t>
      </w:r>
      <w:r>
        <w:rPr>
          <w:b/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the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ate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pu</w:t>
      </w:r>
      <w:r>
        <w:rPr>
          <w:b/>
          <w:spacing w:val="-1"/>
          <w:sz w:val="24"/>
          <w:szCs w:val="24"/>
        </w:rPr>
        <w:t>rc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, a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tion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the i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/S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#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(if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avai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 xml:space="preserve">All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tems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ld be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purpos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 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 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port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sep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iation.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inal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ost or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of p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pur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made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 val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21916" w:rsidRDefault="00E21916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8821"/>
        <w:gridCol w:w="349"/>
      </w:tblGrid>
      <w:tr w:rsidR="00E21916">
        <w:trPr>
          <w:trHeight w:hRule="exact" w:val="276"/>
        </w:trPr>
        <w:tc>
          <w:tcPr>
            <w:tcW w:w="1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21916" w:rsidRDefault="00CE6A28">
            <w:pPr>
              <w:spacing w:line="260" w:lineRule="exact"/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busin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 wishi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submit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in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ir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orpo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so,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pacing w:val="1"/>
                <w:sz w:val="24"/>
                <w:szCs w:val="24"/>
              </w:rPr>
              <w:t>up</w:t>
            </w:r>
            <w:r>
              <w:rPr>
                <w:b/>
                <w:color w:val="FF0000"/>
                <w:sz w:val="24"/>
                <w:szCs w:val="24"/>
              </w:rPr>
              <w:t>on</w:t>
            </w:r>
            <w:r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pacing w:val="2"/>
                <w:sz w:val="24"/>
                <w:szCs w:val="24"/>
              </w:rPr>
              <w:t>w</w:t>
            </w:r>
            <w:r>
              <w:rPr>
                <w:b/>
                <w:color w:val="FF0000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FF0000"/>
                <w:sz w:val="24"/>
                <w:szCs w:val="24"/>
              </w:rPr>
              <w:t>it</w:t>
            </w:r>
            <w:r>
              <w:rPr>
                <w:b/>
                <w:color w:val="FF0000"/>
                <w:spacing w:val="-1"/>
                <w:sz w:val="24"/>
                <w:szCs w:val="24"/>
              </w:rPr>
              <w:t>te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  <w:r>
              <w:rPr>
                <w:b/>
                <w:color w:val="FF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>
              <w:rPr>
                <w:b/>
                <w:color w:val="FF0000"/>
                <w:spacing w:val="1"/>
                <w:sz w:val="24"/>
                <w:szCs w:val="24"/>
              </w:rPr>
              <w:t>pp</w:t>
            </w:r>
            <w:r>
              <w:rPr>
                <w:b/>
                <w:color w:val="FF0000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FF0000"/>
                <w:sz w:val="24"/>
                <w:szCs w:val="24"/>
              </w:rPr>
              <w:t xml:space="preserve">oval </w:t>
            </w:r>
            <w:r>
              <w:rPr>
                <w:b/>
                <w:color w:val="FF0000"/>
                <w:spacing w:val="2"/>
                <w:sz w:val="24"/>
                <w:szCs w:val="24"/>
              </w:rPr>
              <w:t>f</w:t>
            </w:r>
            <w:r>
              <w:rPr>
                <w:b/>
                <w:color w:val="FF0000"/>
                <w:spacing w:val="-1"/>
                <w:sz w:val="24"/>
                <w:szCs w:val="24"/>
              </w:rPr>
              <w:t>r</w:t>
            </w:r>
            <w:r>
              <w:rPr>
                <w:b/>
                <w:color w:val="FF0000"/>
                <w:sz w:val="24"/>
                <w:szCs w:val="24"/>
              </w:rPr>
              <w:t>om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21916" w:rsidRDefault="00E21916"/>
        </w:tc>
      </w:tr>
      <w:tr w:rsidR="00E21916">
        <w:trPr>
          <w:trHeight w:hRule="exact" w:val="260"/>
        </w:trPr>
        <w:tc>
          <w:tcPr>
            <w:tcW w:w="11649" w:type="dxa"/>
            <w:gridSpan w:val="3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FFFF00"/>
          </w:tcPr>
          <w:p w:rsidR="00E21916" w:rsidRDefault="00CE6A28">
            <w:pPr>
              <w:spacing w:line="240" w:lineRule="exact"/>
              <w:ind w:right="-54"/>
              <w:rPr>
                <w:sz w:val="24"/>
                <w:szCs w:val="24"/>
              </w:rPr>
            </w:pPr>
            <w:r>
              <w:rPr>
                <w:b/>
                <w:color w:val="FF0000"/>
                <w:position w:val="-2"/>
                <w:sz w:val="24"/>
                <w:szCs w:val="24"/>
              </w:rPr>
              <w:t>the</w:t>
            </w:r>
            <w:r>
              <w:rPr>
                <w:b/>
                <w:color w:val="FF0000"/>
                <w:spacing w:val="-1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position w:val="-2"/>
                <w:sz w:val="24"/>
                <w:szCs w:val="24"/>
              </w:rPr>
              <w:t>Ass</w:t>
            </w:r>
            <w:r>
              <w:rPr>
                <w:b/>
                <w:color w:val="FF0000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FF0000"/>
                <w:position w:val="-2"/>
                <w:sz w:val="24"/>
                <w:szCs w:val="24"/>
              </w:rPr>
              <w:t>ssor</w:t>
            </w:r>
            <w:r>
              <w:rPr>
                <w:color w:val="000000"/>
                <w:position w:val="-2"/>
                <w:sz w:val="24"/>
                <w:szCs w:val="24"/>
              </w:rPr>
              <w:t xml:space="preserve">.  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T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h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se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as</w:t>
            </w:r>
            <w:r>
              <w:rPr>
                <w:b/>
                <w:color w:val="000000"/>
                <w:spacing w:val="3"/>
                <w:position w:val="-2"/>
                <w:sz w:val="24"/>
                <w:szCs w:val="24"/>
              </w:rPr>
              <w:t>s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t listi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 xml:space="preserve">gs </w:t>
            </w:r>
            <w:r>
              <w:rPr>
                <w:b/>
                <w:color w:val="000000"/>
                <w:spacing w:val="-3"/>
                <w:position w:val="-2"/>
                <w:sz w:val="24"/>
                <w:szCs w:val="24"/>
              </w:rPr>
              <w:t>m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u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st de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t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ail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t</w:t>
            </w:r>
            <w:r>
              <w:rPr>
                <w:b/>
                <w:color w:val="000000"/>
                <w:spacing w:val="2"/>
                <w:position w:val="-2"/>
                <w:sz w:val="24"/>
                <w:szCs w:val="24"/>
              </w:rPr>
              <w:t>h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i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nd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iv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i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d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u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al as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s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ts</w:t>
            </w:r>
            <w:r>
              <w:rPr>
                <w:b/>
                <w:color w:val="000000"/>
                <w:spacing w:val="3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a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d</w:t>
            </w:r>
            <w:r>
              <w:rPr>
                <w:b/>
                <w:color w:val="000000"/>
                <w:spacing w:val="-2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c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o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 xml:space="preserve">tain the </w:t>
            </w:r>
            <w:r>
              <w:rPr>
                <w:b/>
                <w:color w:val="000000"/>
                <w:spacing w:val="-2"/>
                <w:position w:val="-2"/>
                <w:sz w:val="24"/>
                <w:szCs w:val="24"/>
              </w:rPr>
              <w:t>r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qu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ir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d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i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for</w:t>
            </w:r>
            <w:r>
              <w:rPr>
                <w:b/>
                <w:color w:val="000000"/>
                <w:spacing w:val="-3"/>
                <w:position w:val="-2"/>
                <w:sz w:val="24"/>
                <w:szCs w:val="24"/>
              </w:rPr>
              <w:t>m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at</w:t>
            </w:r>
            <w:r>
              <w:rPr>
                <w:b/>
                <w:color w:val="000000"/>
                <w:spacing w:val="3"/>
                <w:position w:val="-2"/>
                <w:sz w:val="24"/>
                <w:szCs w:val="24"/>
              </w:rPr>
              <w:t>i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on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re</w:t>
            </w:r>
            <w:r>
              <w:rPr>
                <w:b/>
                <w:color w:val="000000"/>
                <w:spacing w:val="1"/>
                <w:position w:val="-2"/>
                <w:sz w:val="24"/>
                <w:szCs w:val="24"/>
              </w:rPr>
              <w:t>qu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st</w:t>
            </w:r>
            <w:r>
              <w:rPr>
                <w:b/>
                <w:color w:val="000000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b/>
                <w:color w:val="000000"/>
                <w:position w:val="-2"/>
                <w:sz w:val="24"/>
                <w:szCs w:val="24"/>
              </w:rPr>
              <w:t>d</w:t>
            </w:r>
          </w:p>
        </w:tc>
      </w:tr>
      <w:tr w:rsidR="00E21916">
        <w:trPr>
          <w:trHeight w:hRule="exact" w:val="279"/>
        </w:trPr>
        <w:tc>
          <w:tcPr>
            <w:tcW w:w="2480" w:type="dxa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FFFF00"/>
          </w:tcPr>
          <w:p w:rsidR="00E21916" w:rsidRDefault="00CE6A28">
            <w:pPr>
              <w:spacing w:before="15" w:line="240" w:lineRule="exact"/>
              <w:ind w:right="-56"/>
              <w:rPr>
                <w:sz w:val="24"/>
                <w:szCs w:val="24"/>
              </w:rPr>
            </w:pPr>
            <w:r>
              <w:rPr>
                <w:b/>
                <w:position w:val="-2"/>
                <w:sz w:val="24"/>
                <w:szCs w:val="24"/>
              </w:rPr>
              <w:t>on</w:t>
            </w:r>
            <w:r>
              <w:rPr>
                <w:b/>
                <w:spacing w:val="1"/>
                <w:position w:val="-2"/>
                <w:sz w:val="24"/>
                <w:szCs w:val="24"/>
              </w:rPr>
              <w:t xml:space="preserve"> </w:t>
            </w:r>
            <w:r>
              <w:rPr>
                <w:b/>
                <w:position w:val="-2"/>
                <w:sz w:val="24"/>
                <w:szCs w:val="24"/>
              </w:rPr>
              <w:t>the de</w:t>
            </w:r>
            <w:r>
              <w:rPr>
                <w:b/>
                <w:spacing w:val="-2"/>
                <w:position w:val="-2"/>
                <w:sz w:val="24"/>
                <w:szCs w:val="24"/>
              </w:rPr>
              <w:t>c</w:t>
            </w:r>
            <w:r>
              <w:rPr>
                <w:b/>
                <w:position w:val="-2"/>
                <w:sz w:val="24"/>
                <w:szCs w:val="24"/>
              </w:rPr>
              <w:t>lara</w:t>
            </w:r>
            <w:r>
              <w:rPr>
                <w:b/>
                <w:spacing w:val="-1"/>
                <w:position w:val="-2"/>
                <w:sz w:val="24"/>
                <w:szCs w:val="24"/>
              </w:rPr>
              <w:t>t</w:t>
            </w:r>
            <w:r>
              <w:rPr>
                <w:b/>
                <w:position w:val="-2"/>
                <w:sz w:val="24"/>
                <w:szCs w:val="24"/>
              </w:rPr>
              <w:t>ion</w:t>
            </w:r>
            <w:r>
              <w:rPr>
                <w:b/>
                <w:spacing w:val="1"/>
                <w:position w:val="-2"/>
                <w:sz w:val="24"/>
                <w:szCs w:val="24"/>
              </w:rPr>
              <w:t xml:space="preserve"> f</w:t>
            </w:r>
            <w:r>
              <w:rPr>
                <w:b/>
                <w:spacing w:val="-1"/>
                <w:position w:val="-2"/>
                <w:sz w:val="24"/>
                <w:szCs w:val="24"/>
              </w:rPr>
              <w:t>r</w:t>
            </w:r>
            <w:r>
              <w:rPr>
                <w:b/>
                <w:position w:val="-2"/>
                <w:sz w:val="24"/>
                <w:szCs w:val="24"/>
              </w:rPr>
              <w:t>om.</w:t>
            </w:r>
          </w:p>
        </w:tc>
        <w:tc>
          <w:tcPr>
            <w:tcW w:w="917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E21916" w:rsidRDefault="00E21916"/>
        </w:tc>
      </w:tr>
    </w:tbl>
    <w:p w:rsidR="00E21916" w:rsidRDefault="00E21916">
      <w:pPr>
        <w:spacing w:before="8" w:line="220" w:lineRule="exact"/>
        <w:rPr>
          <w:sz w:val="22"/>
          <w:szCs w:val="22"/>
        </w:rPr>
      </w:pPr>
    </w:p>
    <w:p w:rsidR="00E21916" w:rsidRDefault="00CE6A28">
      <w:pPr>
        <w:spacing w:before="29"/>
        <w:ind w:left="108" w:right="251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LEAS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D EQUI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ENT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should include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onsible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; the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lephone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mail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hom equipment is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d; 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ription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l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model/s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r; the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onth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months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 or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ment.</w:t>
      </w:r>
    </w:p>
    <w:p w:rsidR="00E21916" w:rsidRDefault="00E21916">
      <w:pPr>
        <w:spacing w:before="16" w:line="260" w:lineRule="exact"/>
        <w:rPr>
          <w:sz w:val="26"/>
          <w:szCs w:val="26"/>
        </w:rPr>
      </w:pPr>
    </w:p>
    <w:p w:rsidR="00E21916" w:rsidRDefault="00CE6A28">
      <w:pPr>
        <w:ind w:left="108"/>
        <w:rPr>
          <w:sz w:val="24"/>
          <w:szCs w:val="24"/>
        </w:rPr>
      </w:pPr>
      <w:r>
        <w:rPr>
          <w:b/>
          <w:color w:val="006FC0"/>
          <w:sz w:val="24"/>
          <w:szCs w:val="24"/>
          <w:u w:val="thick" w:color="006FC0"/>
        </w:rPr>
        <w:t>IF</w:t>
      </w:r>
      <w:r>
        <w:rPr>
          <w:b/>
          <w:color w:val="006FC0"/>
          <w:spacing w:val="-2"/>
          <w:sz w:val="24"/>
          <w:szCs w:val="24"/>
          <w:u w:val="thick" w:color="006FC0"/>
        </w:rPr>
        <w:t xml:space="preserve"> </w:t>
      </w:r>
      <w:r>
        <w:rPr>
          <w:b/>
          <w:color w:val="006FC0"/>
          <w:sz w:val="24"/>
          <w:szCs w:val="24"/>
          <w:u w:val="thick" w:color="006FC0"/>
        </w:rPr>
        <w:t>YOUR</w:t>
      </w:r>
      <w:r>
        <w:rPr>
          <w:b/>
          <w:color w:val="006FC0"/>
          <w:spacing w:val="-1"/>
          <w:sz w:val="24"/>
          <w:szCs w:val="24"/>
          <w:u w:val="thick" w:color="006FC0"/>
        </w:rPr>
        <w:t xml:space="preserve"> </w:t>
      </w:r>
      <w:r>
        <w:rPr>
          <w:b/>
          <w:color w:val="006FC0"/>
          <w:sz w:val="24"/>
          <w:szCs w:val="24"/>
          <w:u w:val="thick" w:color="006FC0"/>
        </w:rPr>
        <w:t>BUSIN</w:t>
      </w:r>
      <w:r>
        <w:rPr>
          <w:b/>
          <w:color w:val="006FC0"/>
          <w:spacing w:val="1"/>
          <w:sz w:val="24"/>
          <w:szCs w:val="24"/>
          <w:u w:val="thick" w:color="006FC0"/>
        </w:rPr>
        <w:t>ES</w:t>
      </w:r>
      <w:r>
        <w:rPr>
          <w:b/>
          <w:color w:val="006FC0"/>
          <w:sz w:val="24"/>
          <w:szCs w:val="24"/>
          <w:u w:val="thick" w:color="006FC0"/>
        </w:rPr>
        <w:t>S</w:t>
      </w:r>
      <w:r>
        <w:rPr>
          <w:b/>
          <w:color w:val="006FC0"/>
          <w:spacing w:val="1"/>
          <w:sz w:val="24"/>
          <w:szCs w:val="24"/>
          <w:u w:val="thick" w:color="006FC0"/>
        </w:rPr>
        <w:t xml:space="preserve"> </w:t>
      </w:r>
      <w:r>
        <w:rPr>
          <w:b/>
          <w:color w:val="006FC0"/>
          <w:sz w:val="24"/>
          <w:szCs w:val="24"/>
          <w:u w:val="thick" w:color="006FC0"/>
        </w:rPr>
        <w:t>IS</w:t>
      </w:r>
      <w:r>
        <w:rPr>
          <w:b/>
          <w:color w:val="006FC0"/>
          <w:spacing w:val="1"/>
          <w:sz w:val="24"/>
          <w:szCs w:val="24"/>
          <w:u w:val="thick" w:color="006FC0"/>
        </w:rPr>
        <w:t xml:space="preserve"> </w:t>
      </w:r>
      <w:r>
        <w:rPr>
          <w:b/>
          <w:color w:val="006FC0"/>
          <w:sz w:val="24"/>
          <w:szCs w:val="24"/>
          <w:u w:val="thick" w:color="006FC0"/>
        </w:rPr>
        <w:t>IN O</w:t>
      </w:r>
      <w:r>
        <w:rPr>
          <w:b/>
          <w:color w:val="006FC0"/>
          <w:spacing w:val="-2"/>
          <w:sz w:val="24"/>
          <w:szCs w:val="24"/>
          <w:u w:val="thick" w:color="006FC0"/>
        </w:rPr>
        <w:t>P</w:t>
      </w:r>
      <w:r>
        <w:rPr>
          <w:b/>
          <w:color w:val="006FC0"/>
          <w:sz w:val="24"/>
          <w:szCs w:val="24"/>
          <w:u w:val="thick" w:color="006FC0"/>
        </w:rPr>
        <w:t>ER</w:t>
      </w:r>
      <w:r>
        <w:rPr>
          <w:b/>
          <w:color w:val="006FC0"/>
          <w:spacing w:val="-1"/>
          <w:sz w:val="24"/>
          <w:szCs w:val="24"/>
          <w:u w:val="thick" w:color="006FC0"/>
        </w:rPr>
        <w:t>A</w:t>
      </w:r>
      <w:r>
        <w:rPr>
          <w:b/>
          <w:color w:val="006FC0"/>
          <w:sz w:val="24"/>
          <w:szCs w:val="24"/>
          <w:u w:val="thick" w:color="006FC0"/>
        </w:rPr>
        <w:t xml:space="preserve">TION AS </w:t>
      </w:r>
      <w:r>
        <w:rPr>
          <w:b/>
          <w:color w:val="006FC0"/>
          <w:spacing w:val="1"/>
          <w:sz w:val="24"/>
          <w:szCs w:val="24"/>
          <w:u w:val="thick" w:color="006FC0"/>
        </w:rPr>
        <w:t>O</w:t>
      </w:r>
      <w:r>
        <w:rPr>
          <w:b/>
          <w:color w:val="006FC0"/>
          <w:sz w:val="24"/>
          <w:szCs w:val="24"/>
          <w:u w:val="thick" w:color="006FC0"/>
        </w:rPr>
        <w:t>F</w:t>
      </w:r>
      <w:r>
        <w:rPr>
          <w:b/>
          <w:color w:val="006FC0"/>
          <w:spacing w:val="-3"/>
          <w:sz w:val="24"/>
          <w:szCs w:val="24"/>
          <w:u w:val="thick" w:color="006FC0"/>
        </w:rPr>
        <w:t xml:space="preserve"> </w:t>
      </w:r>
      <w:r>
        <w:rPr>
          <w:b/>
          <w:color w:val="006FC0"/>
          <w:spacing w:val="2"/>
          <w:sz w:val="24"/>
          <w:szCs w:val="24"/>
          <w:u w:val="thick" w:color="006FC0"/>
        </w:rPr>
        <w:t>A</w:t>
      </w:r>
      <w:r>
        <w:rPr>
          <w:b/>
          <w:color w:val="006FC0"/>
          <w:spacing w:val="-3"/>
          <w:sz w:val="24"/>
          <w:szCs w:val="24"/>
          <w:u w:val="thick" w:color="006FC0"/>
        </w:rPr>
        <w:t>P</w:t>
      </w:r>
      <w:r>
        <w:rPr>
          <w:b/>
          <w:color w:val="006FC0"/>
          <w:sz w:val="24"/>
          <w:szCs w:val="24"/>
          <w:u w:val="thick" w:color="006FC0"/>
        </w:rPr>
        <w:t xml:space="preserve">RIL </w:t>
      </w:r>
      <w:r>
        <w:rPr>
          <w:b/>
          <w:color w:val="006FC0"/>
          <w:spacing w:val="4"/>
          <w:sz w:val="24"/>
          <w:szCs w:val="24"/>
          <w:u w:val="thick" w:color="006FC0"/>
        </w:rPr>
        <w:t>1</w:t>
      </w:r>
      <w:r>
        <w:rPr>
          <w:b/>
          <w:color w:val="006FC0"/>
          <w:spacing w:val="-1"/>
          <w:position w:val="8"/>
          <w:sz w:val="16"/>
          <w:szCs w:val="16"/>
          <w:u w:val="thick" w:color="006FC0"/>
        </w:rPr>
        <w:t>S</w:t>
      </w:r>
      <w:r>
        <w:rPr>
          <w:b/>
          <w:color w:val="006FC0"/>
          <w:spacing w:val="1"/>
          <w:position w:val="8"/>
          <w:sz w:val="16"/>
          <w:szCs w:val="16"/>
          <w:u w:val="thick" w:color="006FC0"/>
        </w:rPr>
        <w:t>T</w:t>
      </w:r>
      <w:r>
        <w:rPr>
          <w:b/>
          <w:color w:val="006FC0"/>
          <w:sz w:val="24"/>
          <w:szCs w:val="24"/>
          <w:u w:val="thick" w:color="006FC0"/>
        </w:rPr>
        <w:t xml:space="preserve">, YOU </w:t>
      </w:r>
      <w:r>
        <w:rPr>
          <w:b/>
          <w:color w:val="006FC0"/>
          <w:spacing w:val="1"/>
          <w:sz w:val="24"/>
          <w:szCs w:val="24"/>
          <w:u w:val="thick" w:color="006FC0"/>
        </w:rPr>
        <w:t>A</w:t>
      </w:r>
      <w:r>
        <w:rPr>
          <w:b/>
          <w:color w:val="006FC0"/>
          <w:sz w:val="24"/>
          <w:szCs w:val="24"/>
          <w:u w:val="thick" w:color="006FC0"/>
        </w:rPr>
        <w:t>RE RE</w:t>
      </w:r>
      <w:r>
        <w:rPr>
          <w:b/>
          <w:color w:val="006FC0"/>
          <w:spacing w:val="1"/>
          <w:sz w:val="24"/>
          <w:szCs w:val="24"/>
          <w:u w:val="thick" w:color="006FC0"/>
        </w:rPr>
        <w:t>S</w:t>
      </w:r>
      <w:r>
        <w:rPr>
          <w:b/>
          <w:color w:val="006FC0"/>
          <w:spacing w:val="-3"/>
          <w:sz w:val="24"/>
          <w:szCs w:val="24"/>
          <w:u w:val="thick" w:color="006FC0"/>
        </w:rPr>
        <w:t>P</w:t>
      </w:r>
      <w:r>
        <w:rPr>
          <w:b/>
          <w:color w:val="006FC0"/>
          <w:sz w:val="24"/>
          <w:szCs w:val="24"/>
          <w:u w:val="thick" w:color="006FC0"/>
        </w:rPr>
        <w:t>ON</w:t>
      </w:r>
      <w:r>
        <w:rPr>
          <w:b/>
          <w:color w:val="006FC0"/>
          <w:spacing w:val="1"/>
          <w:sz w:val="24"/>
          <w:szCs w:val="24"/>
          <w:u w:val="thick" w:color="006FC0"/>
        </w:rPr>
        <w:t>S</w:t>
      </w:r>
      <w:r>
        <w:rPr>
          <w:b/>
          <w:color w:val="006FC0"/>
          <w:sz w:val="24"/>
          <w:szCs w:val="24"/>
          <w:u w:val="thick" w:color="006FC0"/>
        </w:rPr>
        <w:t>I</w:t>
      </w:r>
      <w:r>
        <w:rPr>
          <w:b/>
          <w:color w:val="006FC0"/>
          <w:spacing w:val="1"/>
          <w:sz w:val="24"/>
          <w:szCs w:val="24"/>
          <w:u w:val="thick" w:color="006FC0"/>
        </w:rPr>
        <w:t>B</w:t>
      </w:r>
      <w:r>
        <w:rPr>
          <w:b/>
          <w:color w:val="006FC0"/>
          <w:sz w:val="24"/>
          <w:szCs w:val="24"/>
          <w:u w:val="thick" w:color="006FC0"/>
        </w:rPr>
        <w:t xml:space="preserve">LE </w:t>
      </w:r>
      <w:r>
        <w:rPr>
          <w:b/>
          <w:color w:val="006FC0"/>
          <w:spacing w:val="-3"/>
          <w:sz w:val="24"/>
          <w:szCs w:val="24"/>
          <w:u w:val="thick" w:color="006FC0"/>
        </w:rPr>
        <w:t>F</w:t>
      </w:r>
      <w:r>
        <w:rPr>
          <w:b/>
          <w:color w:val="006FC0"/>
          <w:sz w:val="24"/>
          <w:szCs w:val="24"/>
          <w:u w:val="thick" w:color="006FC0"/>
        </w:rPr>
        <w:t>OR THE</w:t>
      </w:r>
      <w:r>
        <w:rPr>
          <w:b/>
          <w:color w:val="006FC0"/>
          <w:spacing w:val="1"/>
          <w:sz w:val="24"/>
          <w:szCs w:val="24"/>
          <w:u w:val="thick" w:color="006FC0"/>
        </w:rPr>
        <w:t xml:space="preserve"> </w:t>
      </w:r>
      <w:r>
        <w:rPr>
          <w:b/>
          <w:color w:val="006FC0"/>
          <w:sz w:val="24"/>
          <w:szCs w:val="24"/>
          <w:u w:val="thick" w:color="006FC0"/>
        </w:rPr>
        <w:t>ENTIRE</w:t>
      </w:r>
    </w:p>
    <w:p w:rsidR="00E21916" w:rsidRDefault="0091634F" w:rsidP="007F602F">
      <w:pPr>
        <w:ind w:left="108" w:right="84"/>
        <w:rPr>
          <w:sz w:val="24"/>
          <w:szCs w:val="24"/>
        </w:rPr>
      </w:pPr>
      <w:r>
        <w:pict>
          <v:group id="_x0000_s1046" style="position:absolute;left:0;text-align:left;margin-left:262.6pt;margin-top:13.1pt;width:3pt;height:0;z-index:-251661824;mso-position-horizontal-relative:page" coordorigin="5252,262" coordsize="60,0">
            <v:shape id="_x0000_s1047" style="position:absolute;left:5252;top:262;width:60;height:0" coordorigin="5252,262" coordsize="60,0" path="m5252,262r60,e" filled="f" strokeweight="1.3pt">
              <v:path arrowok="t"/>
            </v:shape>
            <w10:wrap anchorx="page"/>
          </v:group>
        </w:pict>
      </w:r>
      <w:r w:rsidR="00CE6A28">
        <w:rPr>
          <w:b/>
          <w:color w:val="006FC0"/>
          <w:sz w:val="24"/>
          <w:szCs w:val="24"/>
          <w:u w:val="thick" w:color="006FC0"/>
        </w:rPr>
        <w:t xml:space="preserve"> YEA</w:t>
      </w:r>
      <w:r w:rsidR="00CE6A28">
        <w:rPr>
          <w:b/>
          <w:color w:val="006FC0"/>
          <w:spacing w:val="-1"/>
          <w:sz w:val="24"/>
          <w:szCs w:val="24"/>
          <w:u w:val="thick" w:color="006FC0"/>
        </w:rPr>
        <w:t>R</w:t>
      </w:r>
      <w:r w:rsidR="00CE6A28">
        <w:rPr>
          <w:b/>
          <w:color w:val="006FC0"/>
          <w:sz w:val="24"/>
          <w:szCs w:val="24"/>
          <w:u w:val="thick" w:color="006FC0"/>
        </w:rPr>
        <w:t xml:space="preserve">’S  </w:t>
      </w:r>
      <w:r w:rsidR="00CE6A28">
        <w:rPr>
          <w:b/>
          <w:color w:val="006FC0"/>
          <w:spacing w:val="-3"/>
          <w:sz w:val="24"/>
          <w:szCs w:val="24"/>
          <w:u w:val="thick" w:color="006FC0"/>
        </w:rPr>
        <w:t>P</w:t>
      </w:r>
      <w:r w:rsidR="00CE6A28">
        <w:rPr>
          <w:b/>
          <w:color w:val="006FC0"/>
          <w:sz w:val="24"/>
          <w:szCs w:val="24"/>
          <w:u w:val="thick" w:color="006FC0"/>
        </w:rPr>
        <w:t>ERS</w:t>
      </w:r>
      <w:r w:rsidR="00CE6A28">
        <w:rPr>
          <w:b/>
          <w:color w:val="006FC0"/>
          <w:spacing w:val="1"/>
          <w:sz w:val="24"/>
          <w:szCs w:val="24"/>
          <w:u w:val="thick" w:color="006FC0"/>
        </w:rPr>
        <w:t>O</w:t>
      </w:r>
      <w:r w:rsidR="00CE6A28">
        <w:rPr>
          <w:b/>
          <w:color w:val="006FC0"/>
          <w:sz w:val="24"/>
          <w:szCs w:val="24"/>
          <w:u w:val="thick" w:color="006FC0"/>
        </w:rPr>
        <w:t>N</w:t>
      </w:r>
      <w:r w:rsidR="00CE6A28">
        <w:rPr>
          <w:b/>
          <w:color w:val="006FC0"/>
          <w:spacing w:val="-1"/>
          <w:sz w:val="24"/>
          <w:szCs w:val="24"/>
          <w:u w:val="thick" w:color="006FC0"/>
        </w:rPr>
        <w:t>A</w:t>
      </w:r>
      <w:r w:rsidR="00CE6A28">
        <w:rPr>
          <w:b/>
          <w:color w:val="006FC0"/>
          <w:sz w:val="24"/>
          <w:szCs w:val="24"/>
          <w:u w:val="thick" w:color="006FC0"/>
        </w:rPr>
        <w:t>L</w:t>
      </w:r>
      <w:r w:rsidR="00CE6A28">
        <w:rPr>
          <w:b/>
          <w:color w:val="006FC0"/>
          <w:spacing w:val="3"/>
          <w:sz w:val="24"/>
          <w:szCs w:val="24"/>
          <w:u w:val="thick" w:color="006FC0"/>
        </w:rPr>
        <w:t xml:space="preserve"> </w:t>
      </w:r>
      <w:r w:rsidR="00CE6A28">
        <w:rPr>
          <w:b/>
          <w:color w:val="006FC0"/>
          <w:spacing w:val="-3"/>
          <w:sz w:val="24"/>
          <w:szCs w:val="24"/>
          <w:u w:val="thick" w:color="006FC0"/>
        </w:rPr>
        <w:t>P</w:t>
      </w:r>
      <w:r w:rsidR="00CE6A28">
        <w:rPr>
          <w:b/>
          <w:color w:val="006FC0"/>
          <w:sz w:val="24"/>
          <w:szCs w:val="24"/>
          <w:u w:val="thick" w:color="006FC0"/>
        </w:rPr>
        <w:t>R</w:t>
      </w:r>
      <w:r w:rsidR="00CE6A28">
        <w:rPr>
          <w:b/>
          <w:color w:val="006FC0"/>
          <w:spacing w:val="2"/>
          <w:sz w:val="24"/>
          <w:szCs w:val="24"/>
          <w:u w:val="thick" w:color="006FC0"/>
        </w:rPr>
        <w:t>O</w:t>
      </w:r>
      <w:r w:rsidR="00CE6A28">
        <w:rPr>
          <w:b/>
          <w:color w:val="006FC0"/>
          <w:spacing w:val="-3"/>
          <w:sz w:val="24"/>
          <w:szCs w:val="24"/>
          <w:u w:val="thick" w:color="006FC0"/>
        </w:rPr>
        <w:t>P</w:t>
      </w:r>
      <w:r w:rsidR="00CE6A28">
        <w:rPr>
          <w:b/>
          <w:color w:val="006FC0"/>
          <w:sz w:val="24"/>
          <w:szCs w:val="24"/>
          <w:u w:val="thick" w:color="006FC0"/>
        </w:rPr>
        <w:t>ERTY TAX BI</w:t>
      </w:r>
      <w:r w:rsidR="00CE6A28">
        <w:rPr>
          <w:b/>
          <w:color w:val="006FC0"/>
          <w:spacing w:val="3"/>
          <w:sz w:val="24"/>
          <w:szCs w:val="24"/>
          <w:u w:val="thick" w:color="006FC0"/>
        </w:rPr>
        <w:t>L</w:t>
      </w:r>
      <w:r w:rsidR="00CE6A28">
        <w:rPr>
          <w:b/>
          <w:color w:val="006FC0"/>
          <w:sz w:val="24"/>
          <w:szCs w:val="24"/>
          <w:u w:val="thick" w:color="006FC0"/>
        </w:rPr>
        <w:t xml:space="preserve">L. </w:t>
      </w:r>
      <w:r w:rsidR="00CE6A28">
        <w:rPr>
          <w:b/>
          <w:color w:val="006FC0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If</w:t>
      </w:r>
      <w:r w:rsidR="00CE6A28">
        <w:rPr>
          <w:b/>
          <w:color w:val="FF0000"/>
          <w:spacing w:val="2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 xml:space="preserve">the </w:t>
      </w:r>
      <w:r w:rsidR="00CE6A28">
        <w:rPr>
          <w:b/>
          <w:color w:val="FF0000"/>
          <w:spacing w:val="-2"/>
          <w:sz w:val="24"/>
          <w:szCs w:val="24"/>
        </w:rPr>
        <w:t>b</w:t>
      </w:r>
      <w:r w:rsidR="00CE6A28">
        <w:rPr>
          <w:b/>
          <w:color w:val="FF0000"/>
          <w:spacing w:val="1"/>
          <w:sz w:val="24"/>
          <w:szCs w:val="24"/>
        </w:rPr>
        <w:t>u</w:t>
      </w:r>
      <w:r w:rsidR="00CE6A28">
        <w:rPr>
          <w:b/>
          <w:color w:val="FF0000"/>
          <w:sz w:val="24"/>
          <w:szCs w:val="24"/>
        </w:rPr>
        <w:t>si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pacing w:val="-1"/>
          <w:sz w:val="24"/>
          <w:szCs w:val="24"/>
        </w:rPr>
        <w:t>e</w:t>
      </w:r>
      <w:r w:rsidR="00CE6A28">
        <w:rPr>
          <w:b/>
          <w:color w:val="FF0000"/>
          <w:sz w:val="24"/>
          <w:szCs w:val="24"/>
        </w:rPr>
        <w:t xml:space="preserve">ss </w:t>
      </w:r>
      <w:r w:rsidR="00CE6A28">
        <w:rPr>
          <w:b/>
          <w:color w:val="FF0000"/>
          <w:spacing w:val="1"/>
          <w:sz w:val="24"/>
          <w:szCs w:val="24"/>
        </w:rPr>
        <w:t>h</w:t>
      </w:r>
      <w:r w:rsidR="00CE6A28">
        <w:rPr>
          <w:b/>
          <w:color w:val="FF0000"/>
          <w:sz w:val="24"/>
          <w:szCs w:val="24"/>
        </w:rPr>
        <w:t xml:space="preserve">as </w:t>
      </w:r>
      <w:r w:rsidR="00CE6A28">
        <w:rPr>
          <w:b/>
          <w:color w:val="FF0000"/>
          <w:spacing w:val="-1"/>
          <w:sz w:val="24"/>
          <w:szCs w:val="24"/>
        </w:rPr>
        <w:t>c</w:t>
      </w:r>
      <w:r w:rsidR="00CE6A28">
        <w:rPr>
          <w:b/>
          <w:color w:val="FF0000"/>
          <w:spacing w:val="-2"/>
          <w:sz w:val="24"/>
          <w:szCs w:val="24"/>
        </w:rPr>
        <w:t>l</w:t>
      </w:r>
      <w:r w:rsidR="00CE6A28">
        <w:rPr>
          <w:b/>
          <w:color w:val="FF0000"/>
          <w:sz w:val="24"/>
          <w:szCs w:val="24"/>
        </w:rPr>
        <w:t>os</w:t>
      </w:r>
      <w:r w:rsidR="00CE6A28">
        <w:rPr>
          <w:b/>
          <w:color w:val="FF0000"/>
          <w:spacing w:val="-1"/>
          <w:sz w:val="24"/>
          <w:szCs w:val="24"/>
        </w:rPr>
        <w:t>e</w:t>
      </w:r>
      <w:r w:rsidR="00CE6A28">
        <w:rPr>
          <w:b/>
          <w:color w:val="FF0000"/>
          <w:spacing w:val="1"/>
          <w:sz w:val="24"/>
          <w:szCs w:val="24"/>
        </w:rPr>
        <w:t>d</w:t>
      </w:r>
      <w:r w:rsidR="00CE6A28">
        <w:rPr>
          <w:b/>
          <w:color w:val="FF0000"/>
          <w:sz w:val="24"/>
          <w:szCs w:val="24"/>
        </w:rPr>
        <w:t xml:space="preserve">, </w:t>
      </w:r>
      <w:r w:rsidR="00CE6A28">
        <w:rPr>
          <w:b/>
          <w:color w:val="FF0000"/>
          <w:spacing w:val="-3"/>
          <w:sz w:val="24"/>
          <w:szCs w:val="24"/>
        </w:rPr>
        <w:t>m</w:t>
      </w:r>
      <w:r w:rsidR="00CE6A28">
        <w:rPr>
          <w:b/>
          <w:color w:val="FF0000"/>
          <w:sz w:val="24"/>
          <w:szCs w:val="24"/>
        </w:rPr>
        <w:t>o</w:t>
      </w:r>
      <w:r w:rsidR="00CE6A28">
        <w:rPr>
          <w:b/>
          <w:color w:val="FF0000"/>
          <w:spacing w:val="2"/>
          <w:sz w:val="24"/>
          <w:szCs w:val="24"/>
        </w:rPr>
        <w:t>v</w:t>
      </w:r>
      <w:r w:rsidR="00CE6A28">
        <w:rPr>
          <w:b/>
          <w:color w:val="FF0000"/>
          <w:spacing w:val="-1"/>
          <w:sz w:val="24"/>
          <w:szCs w:val="24"/>
        </w:rPr>
        <w:t>e</w:t>
      </w:r>
      <w:r w:rsidR="00CE6A28">
        <w:rPr>
          <w:b/>
          <w:color w:val="FF0000"/>
          <w:spacing w:val="1"/>
          <w:sz w:val="24"/>
          <w:szCs w:val="24"/>
        </w:rPr>
        <w:t>d</w:t>
      </w:r>
      <w:r w:rsidR="00CE6A28">
        <w:rPr>
          <w:b/>
          <w:color w:val="FF0000"/>
          <w:sz w:val="24"/>
          <w:szCs w:val="24"/>
        </w:rPr>
        <w:t>,</w:t>
      </w:r>
      <w:r w:rsidR="00CE6A28">
        <w:rPr>
          <w:b/>
          <w:color w:val="FF0000"/>
          <w:spacing w:val="2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or</w:t>
      </w:r>
      <w:r w:rsidR="00CE6A28">
        <w:rPr>
          <w:b/>
          <w:color w:val="FF0000"/>
          <w:spacing w:val="-1"/>
          <w:sz w:val="24"/>
          <w:szCs w:val="24"/>
        </w:rPr>
        <w:t xml:space="preserve"> </w:t>
      </w:r>
      <w:r w:rsidR="00CE6A28">
        <w:rPr>
          <w:b/>
          <w:color w:val="FF0000"/>
          <w:spacing w:val="1"/>
          <w:sz w:val="24"/>
          <w:szCs w:val="24"/>
        </w:rPr>
        <w:t>b</w:t>
      </w:r>
      <w:r w:rsidR="00CE6A28">
        <w:rPr>
          <w:b/>
          <w:color w:val="FF0000"/>
          <w:spacing w:val="-1"/>
          <w:sz w:val="24"/>
          <w:szCs w:val="24"/>
        </w:rPr>
        <w:t>ee</w:t>
      </w:r>
      <w:r w:rsidR="00CE6A28">
        <w:rPr>
          <w:b/>
          <w:color w:val="FF0000"/>
          <w:sz w:val="24"/>
          <w:szCs w:val="24"/>
        </w:rPr>
        <w:t>n</w:t>
      </w:r>
      <w:r w:rsidR="00CE6A28">
        <w:rPr>
          <w:b/>
          <w:color w:val="FF0000"/>
          <w:spacing w:val="1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s</w:t>
      </w:r>
      <w:r w:rsidR="00CE6A28">
        <w:rPr>
          <w:b/>
          <w:color w:val="FF0000"/>
          <w:spacing w:val="2"/>
          <w:sz w:val="24"/>
          <w:szCs w:val="24"/>
        </w:rPr>
        <w:t>o</w:t>
      </w:r>
      <w:r w:rsidR="00CE6A28">
        <w:rPr>
          <w:b/>
          <w:color w:val="FF0000"/>
          <w:sz w:val="24"/>
          <w:szCs w:val="24"/>
        </w:rPr>
        <w:t>l</w:t>
      </w:r>
      <w:r w:rsidR="00CE6A28">
        <w:rPr>
          <w:b/>
          <w:color w:val="FF0000"/>
          <w:spacing w:val="1"/>
          <w:sz w:val="24"/>
          <w:szCs w:val="24"/>
        </w:rPr>
        <w:t>d</w:t>
      </w:r>
      <w:r w:rsidR="00CE6A28">
        <w:rPr>
          <w:b/>
          <w:color w:val="FF0000"/>
          <w:sz w:val="24"/>
          <w:szCs w:val="24"/>
        </w:rPr>
        <w:t>,</w:t>
      </w:r>
      <w:r w:rsidR="00CE6A28">
        <w:rPr>
          <w:b/>
          <w:color w:val="FF0000"/>
          <w:spacing w:val="2"/>
          <w:sz w:val="24"/>
          <w:szCs w:val="24"/>
        </w:rPr>
        <w:t xml:space="preserve"> </w:t>
      </w:r>
      <w:r w:rsidR="00CE6A28">
        <w:rPr>
          <w:b/>
          <w:color w:val="FF0000"/>
          <w:spacing w:val="-1"/>
          <w:sz w:val="24"/>
          <w:szCs w:val="24"/>
        </w:rPr>
        <w:t>re</w:t>
      </w:r>
      <w:r w:rsidR="00CE6A28">
        <w:rPr>
          <w:b/>
          <w:color w:val="FF0000"/>
          <w:sz w:val="24"/>
          <w:szCs w:val="24"/>
        </w:rPr>
        <w:t>tu</w:t>
      </w:r>
      <w:r w:rsidR="00CE6A28">
        <w:rPr>
          <w:b/>
          <w:color w:val="FF0000"/>
          <w:spacing w:val="-1"/>
          <w:sz w:val="24"/>
          <w:szCs w:val="24"/>
        </w:rPr>
        <w:t>r</w:t>
      </w:r>
      <w:r w:rsidR="00CE6A28">
        <w:rPr>
          <w:b/>
          <w:color w:val="FF0000"/>
          <w:sz w:val="24"/>
          <w:szCs w:val="24"/>
        </w:rPr>
        <w:t>n</w:t>
      </w:r>
      <w:r w:rsidR="00CE6A28">
        <w:rPr>
          <w:b/>
          <w:color w:val="FF0000"/>
          <w:spacing w:val="1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the sig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pacing w:val="-1"/>
          <w:sz w:val="24"/>
          <w:szCs w:val="24"/>
        </w:rPr>
        <w:t>e</w:t>
      </w:r>
      <w:r w:rsidR="00CE6A28">
        <w:rPr>
          <w:b/>
          <w:color w:val="FF0000"/>
          <w:sz w:val="24"/>
          <w:szCs w:val="24"/>
        </w:rPr>
        <w:t xml:space="preserve">d </w:t>
      </w:r>
      <w:r w:rsidR="00CE6A28">
        <w:rPr>
          <w:b/>
          <w:color w:val="FF0000"/>
          <w:spacing w:val="1"/>
          <w:sz w:val="24"/>
          <w:szCs w:val="24"/>
        </w:rPr>
        <w:t>d</w:t>
      </w:r>
      <w:r w:rsidR="00CE6A28">
        <w:rPr>
          <w:b/>
          <w:color w:val="FF0000"/>
          <w:spacing w:val="-1"/>
          <w:sz w:val="24"/>
          <w:szCs w:val="24"/>
        </w:rPr>
        <w:t>ec</w:t>
      </w:r>
      <w:r w:rsidR="00CE6A28">
        <w:rPr>
          <w:b/>
          <w:color w:val="FF0000"/>
          <w:sz w:val="24"/>
          <w:szCs w:val="24"/>
        </w:rPr>
        <w:t>lara</w:t>
      </w:r>
      <w:r w:rsidR="00CE6A28">
        <w:rPr>
          <w:b/>
          <w:color w:val="FF0000"/>
          <w:spacing w:val="-1"/>
          <w:sz w:val="24"/>
          <w:szCs w:val="24"/>
        </w:rPr>
        <w:t>t</w:t>
      </w:r>
      <w:r w:rsidR="00CE6A28">
        <w:rPr>
          <w:b/>
          <w:color w:val="FF0000"/>
          <w:sz w:val="24"/>
          <w:szCs w:val="24"/>
        </w:rPr>
        <w:t>ion</w:t>
      </w:r>
      <w:r w:rsidR="00CE6A28">
        <w:rPr>
          <w:b/>
          <w:color w:val="FF0000"/>
          <w:spacing w:val="1"/>
          <w:sz w:val="24"/>
          <w:szCs w:val="24"/>
        </w:rPr>
        <w:t xml:space="preserve"> f</w:t>
      </w:r>
      <w:r w:rsidR="00CE6A28">
        <w:rPr>
          <w:b/>
          <w:color w:val="FF0000"/>
          <w:sz w:val="24"/>
          <w:szCs w:val="24"/>
        </w:rPr>
        <w:t>o</w:t>
      </w:r>
      <w:r w:rsidR="00CE6A28">
        <w:rPr>
          <w:b/>
          <w:color w:val="FF0000"/>
          <w:spacing w:val="-1"/>
          <w:sz w:val="24"/>
          <w:szCs w:val="24"/>
        </w:rPr>
        <w:t>r</w:t>
      </w:r>
      <w:r w:rsidR="00CE6A28">
        <w:rPr>
          <w:b/>
          <w:color w:val="FF0000"/>
          <w:sz w:val="24"/>
          <w:szCs w:val="24"/>
        </w:rPr>
        <w:t>m</w:t>
      </w:r>
      <w:r w:rsidR="00CE6A28">
        <w:rPr>
          <w:b/>
          <w:color w:val="FF0000"/>
          <w:spacing w:val="-3"/>
          <w:sz w:val="24"/>
          <w:szCs w:val="24"/>
        </w:rPr>
        <w:t xml:space="preserve"> 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z w:val="24"/>
          <w:szCs w:val="24"/>
        </w:rPr>
        <w:t>oti</w:t>
      </w:r>
      <w:r w:rsidR="00CE6A28">
        <w:rPr>
          <w:b/>
          <w:color w:val="FF0000"/>
          <w:spacing w:val="1"/>
          <w:sz w:val="24"/>
          <w:szCs w:val="24"/>
        </w:rPr>
        <w:t>f</w:t>
      </w:r>
      <w:r w:rsidR="00CE6A28">
        <w:rPr>
          <w:b/>
          <w:color w:val="FF0000"/>
          <w:sz w:val="24"/>
          <w:szCs w:val="24"/>
        </w:rPr>
        <w:t>yi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z w:val="24"/>
          <w:szCs w:val="24"/>
        </w:rPr>
        <w:t xml:space="preserve">g </w:t>
      </w:r>
      <w:r w:rsidR="00CE6A28">
        <w:rPr>
          <w:b/>
          <w:color w:val="FF0000"/>
          <w:spacing w:val="1"/>
          <w:sz w:val="24"/>
          <w:szCs w:val="24"/>
        </w:rPr>
        <w:t>u</w:t>
      </w:r>
      <w:r w:rsidR="00CE6A28">
        <w:rPr>
          <w:b/>
          <w:color w:val="FF0000"/>
          <w:sz w:val="24"/>
          <w:szCs w:val="24"/>
        </w:rPr>
        <w:t xml:space="preserve">s </w:t>
      </w:r>
      <w:r w:rsidR="00CE6A28">
        <w:rPr>
          <w:b/>
          <w:color w:val="FF0000"/>
          <w:spacing w:val="-2"/>
          <w:sz w:val="24"/>
          <w:szCs w:val="24"/>
        </w:rPr>
        <w:t>o</w:t>
      </w:r>
      <w:r w:rsidR="00CE6A28">
        <w:rPr>
          <w:b/>
          <w:color w:val="FF0000"/>
          <w:sz w:val="24"/>
          <w:szCs w:val="24"/>
        </w:rPr>
        <w:t>f</w:t>
      </w:r>
      <w:r w:rsidR="00CE6A28">
        <w:rPr>
          <w:b/>
          <w:color w:val="FF0000"/>
          <w:spacing w:val="1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the date</w:t>
      </w:r>
      <w:r w:rsidR="00CE6A28">
        <w:rPr>
          <w:b/>
          <w:color w:val="FF0000"/>
          <w:spacing w:val="-1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of</w:t>
      </w:r>
      <w:r w:rsidR="00CE6A28">
        <w:rPr>
          <w:b/>
          <w:color w:val="FF0000"/>
          <w:spacing w:val="1"/>
          <w:sz w:val="24"/>
          <w:szCs w:val="24"/>
        </w:rPr>
        <w:t xml:space="preserve"> </w:t>
      </w:r>
      <w:r w:rsidR="00CE6A28">
        <w:rPr>
          <w:b/>
          <w:color w:val="FF0000"/>
          <w:spacing w:val="-1"/>
          <w:sz w:val="24"/>
          <w:szCs w:val="24"/>
        </w:rPr>
        <w:t>c</w:t>
      </w:r>
      <w:r w:rsidR="00CE6A28">
        <w:rPr>
          <w:b/>
          <w:color w:val="FF0000"/>
          <w:sz w:val="24"/>
          <w:szCs w:val="24"/>
        </w:rPr>
        <w:t>los</w:t>
      </w:r>
      <w:r w:rsidR="00CE6A28">
        <w:rPr>
          <w:b/>
          <w:color w:val="FF0000"/>
          <w:spacing w:val="1"/>
          <w:sz w:val="24"/>
          <w:szCs w:val="24"/>
        </w:rPr>
        <w:t>u</w:t>
      </w:r>
      <w:r w:rsidR="00CE6A28">
        <w:rPr>
          <w:b/>
          <w:color w:val="FF0000"/>
          <w:spacing w:val="-1"/>
          <w:sz w:val="24"/>
          <w:szCs w:val="24"/>
        </w:rPr>
        <w:t>re</w:t>
      </w:r>
      <w:r w:rsidR="00CE6A28">
        <w:rPr>
          <w:b/>
          <w:color w:val="FF0000"/>
          <w:sz w:val="24"/>
          <w:szCs w:val="24"/>
        </w:rPr>
        <w:t xml:space="preserve">, </w:t>
      </w:r>
      <w:r w:rsidR="00CE6A28">
        <w:rPr>
          <w:b/>
          <w:color w:val="FF0000"/>
          <w:spacing w:val="1"/>
          <w:sz w:val="24"/>
          <w:szCs w:val="24"/>
        </w:rPr>
        <w:t>d</w:t>
      </w:r>
      <w:r w:rsidR="00CE6A28">
        <w:rPr>
          <w:b/>
          <w:color w:val="FF0000"/>
          <w:sz w:val="24"/>
          <w:szCs w:val="24"/>
        </w:rPr>
        <w:t>ate</w:t>
      </w:r>
      <w:r w:rsidR="00CE6A28">
        <w:rPr>
          <w:b/>
          <w:color w:val="FF0000"/>
          <w:spacing w:val="-2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a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z w:val="24"/>
          <w:szCs w:val="24"/>
        </w:rPr>
        <w:t>d</w:t>
      </w:r>
      <w:r w:rsidR="00CE6A28">
        <w:rPr>
          <w:b/>
          <w:color w:val="FF0000"/>
          <w:spacing w:val="1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a</w:t>
      </w:r>
      <w:r w:rsidR="00CE6A28">
        <w:rPr>
          <w:b/>
          <w:color w:val="FF0000"/>
          <w:spacing w:val="1"/>
          <w:sz w:val="24"/>
          <w:szCs w:val="24"/>
        </w:rPr>
        <w:t>dd</w:t>
      </w:r>
      <w:r w:rsidR="00CE6A28">
        <w:rPr>
          <w:b/>
          <w:color w:val="FF0000"/>
          <w:spacing w:val="-1"/>
          <w:sz w:val="24"/>
          <w:szCs w:val="24"/>
        </w:rPr>
        <w:t>re</w:t>
      </w:r>
      <w:r w:rsidR="00CE6A28">
        <w:rPr>
          <w:b/>
          <w:color w:val="FF0000"/>
          <w:sz w:val="24"/>
          <w:szCs w:val="24"/>
        </w:rPr>
        <w:t>ss of</w:t>
      </w:r>
      <w:r w:rsidR="00CE6A28">
        <w:rPr>
          <w:b/>
          <w:color w:val="FF0000"/>
          <w:spacing w:val="2"/>
          <w:sz w:val="24"/>
          <w:szCs w:val="24"/>
        </w:rPr>
        <w:t xml:space="preserve"> </w:t>
      </w:r>
      <w:r w:rsidR="00CE6A28">
        <w:rPr>
          <w:b/>
          <w:color w:val="FF0000"/>
          <w:spacing w:val="-1"/>
          <w:sz w:val="24"/>
          <w:szCs w:val="24"/>
        </w:rPr>
        <w:t>re</w:t>
      </w:r>
      <w:r w:rsidR="00CE6A28">
        <w:rPr>
          <w:b/>
          <w:color w:val="FF0000"/>
          <w:sz w:val="24"/>
          <w:szCs w:val="24"/>
        </w:rPr>
        <w:t>loca</w:t>
      </w:r>
      <w:r w:rsidR="00CE6A28">
        <w:rPr>
          <w:b/>
          <w:color w:val="FF0000"/>
          <w:spacing w:val="-1"/>
          <w:sz w:val="24"/>
          <w:szCs w:val="24"/>
        </w:rPr>
        <w:t>t</w:t>
      </w:r>
      <w:r w:rsidR="00CE6A28">
        <w:rPr>
          <w:b/>
          <w:color w:val="FF0000"/>
          <w:sz w:val="24"/>
          <w:szCs w:val="24"/>
        </w:rPr>
        <w:t>ion</w:t>
      </w:r>
      <w:r w:rsidR="00CE6A28">
        <w:rPr>
          <w:b/>
          <w:color w:val="FF0000"/>
          <w:spacing w:val="1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or</w:t>
      </w:r>
      <w:r w:rsidR="00CE6A28">
        <w:rPr>
          <w:b/>
          <w:color w:val="FF0000"/>
          <w:spacing w:val="-1"/>
          <w:sz w:val="24"/>
          <w:szCs w:val="24"/>
        </w:rPr>
        <w:t xml:space="preserve"> 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z w:val="24"/>
          <w:szCs w:val="24"/>
        </w:rPr>
        <w:t>a</w:t>
      </w:r>
      <w:r w:rsidR="00CE6A28">
        <w:rPr>
          <w:b/>
          <w:color w:val="FF0000"/>
          <w:spacing w:val="-1"/>
          <w:sz w:val="24"/>
          <w:szCs w:val="24"/>
        </w:rPr>
        <w:t>m</w:t>
      </w:r>
      <w:r w:rsidR="00CE6A28">
        <w:rPr>
          <w:b/>
          <w:color w:val="FF0000"/>
          <w:sz w:val="24"/>
          <w:szCs w:val="24"/>
        </w:rPr>
        <w:t>e</w:t>
      </w:r>
      <w:r w:rsidR="00CE6A28">
        <w:rPr>
          <w:b/>
          <w:color w:val="FF0000"/>
          <w:spacing w:val="-1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a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z w:val="24"/>
          <w:szCs w:val="24"/>
        </w:rPr>
        <w:t>d</w:t>
      </w:r>
      <w:r w:rsidR="00CE6A28">
        <w:rPr>
          <w:b/>
          <w:color w:val="FF0000"/>
          <w:spacing w:val="1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a</w:t>
      </w:r>
      <w:r w:rsidR="00CE6A28">
        <w:rPr>
          <w:b/>
          <w:color w:val="FF0000"/>
          <w:spacing w:val="1"/>
          <w:sz w:val="24"/>
          <w:szCs w:val="24"/>
        </w:rPr>
        <w:t>dd</w:t>
      </w:r>
      <w:r w:rsidR="00CE6A28">
        <w:rPr>
          <w:b/>
          <w:color w:val="FF0000"/>
          <w:spacing w:val="-1"/>
          <w:sz w:val="24"/>
          <w:szCs w:val="24"/>
        </w:rPr>
        <w:t>re</w:t>
      </w:r>
      <w:r w:rsidR="00CE6A28">
        <w:rPr>
          <w:b/>
          <w:color w:val="FF0000"/>
          <w:sz w:val="24"/>
          <w:szCs w:val="24"/>
        </w:rPr>
        <w:t>ss of</w:t>
      </w:r>
      <w:r w:rsidR="00CE6A28">
        <w:rPr>
          <w:b/>
          <w:color w:val="FF0000"/>
          <w:spacing w:val="2"/>
          <w:sz w:val="24"/>
          <w:szCs w:val="24"/>
        </w:rPr>
        <w:t xml:space="preserve"> </w:t>
      </w:r>
      <w:r w:rsidR="00CE6A28">
        <w:rPr>
          <w:b/>
          <w:color w:val="FF0000"/>
          <w:sz w:val="24"/>
          <w:szCs w:val="24"/>
        </w:rPr>
        <w:t>the</w:t>
      </w:r>
      <w:r w:rsidR="007F602F">
        <w:rPr>
          <w:sz w:val="24"/>
          <w:szCs w:val="24"/>
        </w:rPr>
        <w:t xml:space="preserve"> 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pacing w:val="-1"/>
          <w:sz w:val="24"/>
          <w:szCs w:val="24"/>
        </w:rPr>
        <w:t>e</w:t>
      </w:r>
      <w:r w:rsidR="00CE6A28">
        <w:rPr>
          <w:b/>
          <w:color w:val="FF0000"/>
          <w:sz w:val="24"/>
          <w:szCs w:val="24"/>
        </w:rPr>
        <w:t>w</w:t>
      </w:r>
      <w:r w:rsidR="00CE6A28">
        <w:rPr>
          <w:b/>
          <w:color w:val="FF0000"/>
          <w:spacing w:val="2"/>
          <w:sz w:val="24"/>
          <w:szCs w:val="24"/>
        </w:rPr>
        <w:t xml:space="preserve"> </w:t>
      </w:r>
      <w:r w:rsidR="00CE6A28">
        <w:rPr>
          <w:b/>
          <w:color w:val="FF0000"/>
          <w:spacing w:val="-2"/>
          <w:sz w:val="24"/>
          <w:szCs w:val="24"/>
        </w:rPr>
        <w:t>o</w:t>
      </w:r>
      <w:r w:rsidR="00CE6A28">
        <w:rPr>
          <w:b/>
          <w:color w:val="FF0000"/>
          <w:spacing w:val="2"/>
          <w:sz w:val="24"/>
          <w:szCs w:val="24"/>
        </w:rPr>
        <w:t>w</w:t>
      </w:r>
      <w:r w:rsidR="00CE6A28">
        <w:rPr>
          <w:b/>
          <w:color w:val="FF0000"/>
          <w:spacing w:val="1"/>
          <w:sz w:val="24"/>
          <w:szCs w:val="24"/>
        </w:rPr>
        <w:t>n</w:t>
      </w:r>
      <w:r w:rsidR="00CE6A28">
        <w:rPr>
          <w:b/>
          <w:color w:val="FF0000"/>
          <w:spacing w:val="-1"/>
          <w:sz w:val="24"/>
          <w:szCs w:val="24"/>
        </w:rPr>
        <w:t>er</w:t>
      </w:r>
      <w:r w:rsidR="00CE6A28">
        <w:rPr>
          <w:b/>
          <w:color w:val="FF0000"/>
          <w:sz w:val="24"/>
          <w:szCs w:val="24"/>
        </w:rPr>
        <w:t>.</w:t>
      </w:r>
    </w:p>
    <w:p w:rsidR="00E21916" w:rsidRDefault="00E21916">
      <w:pPr>
        <w:spacing w:before="12" w:line="260" w:lineRule="exact"/>
        <w:rPr>
          <w:sz w:val="26"/>
          <w:szCs w:val="26"/>
        </w:rPr>
      </w:pPr>
    </w:p>
    <w:p w:rsidR="00E21916" w:rsidRDefault="00CE6A28">
      <w:pPr>
        <w:ind w:left="108" w:right="514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Please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be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sure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to sign, date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and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return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the updated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list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by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April 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 w:rsidR="00F11979">
        <w:rPr>
          <w:b/>
          <w:sz w:val="24"/>
          <w:szCs w:val="24"/>
          <w:u w:val="thick" w:color="000000"/>
        </w:rPr>
        <w:t>7</w:t>
      </w:r>
      <w:r w:rsidR="007F602F" w:rsidRPr="007F602F">
        <w:rPr>
          <w:b/>
          <w:sz w:val="24"/>
          <w:szCs w:val="24"/>
          <w:u w:val="thick" w:color="000000"/>
          <w:vertAlign w:val="superscript"/>
        </w:rPr>
        <w:t>th</w:t>
      </w:r>
      <w:r w:rsidR="00F11979">
        <w:rPr>
          <w:b/>
          <w:sz w:val="24"/>
          <w:szCs w:val="24"/>
          <w:u w:val="thick" w:color="000000"/>
        </w:rPr>
        <w:t>, 2023</w:t>
      </w:r>
      <w:r>
        <w:rPr>
          <w:b/>
          <w:sz w:val="24"/>
          <w:szCs w:val="24"/>
          <w:u w:val="thick" w:color="000000"/>
        </w:rPr>
        <w:t>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Please include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your telephone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mail.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tain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ords.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pl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not hesit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(207)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98</w:t>
      </w:r>
      <w:r>
        <w:rPr>
          <w:spacing w:val="1"/>
          <w:sz w:val="24"/>
          <w:szCs w:val="24"/>
        </w:rPr>
        <w:t>9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7560,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 989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80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6.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is sinc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E21916" w:rsidRDefault="00E21916">
      <w:pPr>
        <w:spacing w:before="7" w:line="240" w:lineRule="exact"/>
        <w:rPr>
          <w:sz w:val="24"/>
          <w:szCs w:val="24"/>
        </w:rPr>
      </w:pPr>
    </w:p>
    <w:p w:rsidR="00E21916" w:rsidRDefault="00CE6A28">
      <w:pPr>
        <w:spacing w:before="29"/>
        <w:ind w:left="108" w:right="59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ETE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BETE 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2"/>
          <w:sz w:val="24"/>
          <w:szCs w:val="24"/>
        </w:rPr>
        <w:t xml:space="preserve"> 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ot be a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less a</w:t>
      </w:r>
      <w:r>
        <w:rPr>
          <w:b/>
          <w:spacing w:val="-1"/>
          <w:sz w:val="24"/>
          <w:szCs w:val="24"/>
        </w:rPr>
        <w:t>cc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ied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y a tr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 list.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usiness Equip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ETR A</w:t>
      </w:r>
      <w:r>
        <w:rPr>
          <w:spacing w:val="-2"/>
          <w:sz w:val="24"/>
          <w:szCs w:val="24"/>
        </w:rPr>
        <w:t>P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LI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usi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Equipment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hyperlink r:id="rId7">
        <w:r>
          <w:rPr>
            <w:color w:val="0000FF"/>
            <w:sz w:val="24"/>
            <w:szCs w:val="24"/>
          </w:rPr>
          <w:t>ht</w:t>
        </w:r>
        <w:r>
          <w:rPr>
            <w:color w:val="0000FF"/>
            <w:spacing w:val="1"/>
            <w:sz w:val="24"/>
            <w:szCs w:val="24"/>
          </w:rPr>
          <w:t>t</w:t>
        </w:r>
        <w:r>
          <w:rPr>
            <w:color w:val="0000FF"/>
            <w:sz w:val="24"/>
            <w:szCs w:val="24"/>
          </w:rPr>
          <w:t>p:</w:t>
        </w:r>
        <w:r>
          <w:rPr>
            <w:color w:val="0000FF"/>
            <w:spacing w:val="1"/>
            <w:sz w:val="24"/>
            <w:szCs w:val="24"/>
          </w:rPr>
          <w:t>/</w:t>
        </w:r>
        <w:r>
          <w:rPr>
            <w:color w:val="0000FF"/>
            <w:sz w:val="24"/>
            <w:szCs w:val="24"/>
          </w:rPr>
          <w:t>/ww</w:t>
        </w:r>
        <w:r>
          <w:rPr>
            <w:color w:val="0000FF"/>
            <w:spacing w:val="-1"/>
            <w:sz w:val="24"/>
            <w:szCs w:val="24"/>
          </w:rPr>
          <w:t>w</w:t>
        </w:r>
        <w:r>
          <w:rPr>
            <w:color w:val="0000FF"/>
            <w:sz w:val="24"/>
            <w:szCs w:val="24"/>
          </w:rPr>
          <w:t>.main</w:t>
        </w:r>
        <w:r>
          <w:rPr>
            <w:color w:val="0000FF"/>
            <w:spacing w:val="-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.</w:t>
        </w:r>
        <w:r>
          <w:rPr>
            <w:color w:val="0000FF"/>
            <w:spacing w:val="-2"/>
            <w:sz w:val="24"/>
            <w:szCs w:val="24"/>
          </w:rPr>
          <w:t>g</w:t>
        </w:r>
        <w:r>
          <w:rPr>
            <w:color w:val="0000FF"/>
            <w:sz w:val="24"/>
            <w:szCs w:val="24"/>
          </w:rPr>
          <w:t>ov/r</w:t>
        </w:r>
        <w:r>
          <w:rPr>
            <w:color w:val="0000FF"/>
            <w:spacing w:val="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v</w:t>
        </w:r>
        <w:r>
          <w:rPr>
            <w:color w:val="0000FF"/>
            <w:spacing w:val="-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nu</w:t>
        </w:r>
        <w:r>
          <w:rPr>
            <w:color w:val="0000FF"/>
            <w:spacing w:val="-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/prop</w:t>
        </w:r>
        <w:r>
          <w:rPr>
            <w:color w:val="0000FF"/>
            <w:spacing w:val="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r</w:t>
        </w:r>
        <w:r>
          <w:rPr>
            <w:color w:val="0000FF"/>
            <w:spacing w:val="2"/>
            <w:sz w:val="24"/>
            <w:szCs w:val="24"/>
          </w:rPr>
          <w:t>t</w:t>
        </w:r>
        <w:r>
          <w:rPr>
            <w:color w:val="0000FF"/>
            <w:spacing w:val="-5"/>
            <w:sz w:val="24"/>
            <w:szCs w:val="24"/>
          </w:rPr>
          <w:t>y</w:t>
        </w:r>
        <w:r>
          <w:rPr>
            <w:color w:val="0000FF"/>
            <w:spacing w:val="3"/>
            <w:sz w:val="24"/>
            <w:szCs w:val="24"/>
          </w:rPr>
          <w:t>t</w:t>
        </w:r>
        <w:r>
          <w:rPr>
            <w:color w:val="0000FF"/>
            <w:spacing w:val="-1"/>
            <w:sz w:val="24"/>
            <w:szCs w:val="24"/>
          </w:rPr>
          <w:t>a</w:t>
        </w:r>
        <w:r>
          <w:rPr>
            <w:color w:val="0000FF"/>
            <w:spacing w:val="2"/>
            <w:sz w:val="24"/>
            <w:szCs w:val="24"/>
          </w:rPr>
          <w:t>x</w:t>
        </w:r>
        <w:r>
          <w:rPr>
            <w:color w:val="0000FF"/>
            <w:sz w:val="24"/>
            <w:szCs w:val="24"/>
          </w:rPr>
          <w:t>/prop</w:t>
        </w:r>
        <w:r>
          <w:rPr>
            <w:color w:val="0000FF"/>
            <w:spacing w:val="-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r</w:t>
        </w:r>
        <w:r>
          <w:rPr>
            <w:color w:val="0000FF"/>
            <w:spacing w:val="2"/>
            <w:sz w:val="24"/>
            <w:szCs w:val="24"/>
          </w:rPr>
          <w:t>t</w:t>
        </w:r>
        <w:r>
          <w:rPr>
            <w:color w:val="0000FF"/>
            <w:spacing w:val="-5"/>
            <w:sz w:val="24"/>
            <w:szCs w:val="24"/>
          </w:rPr>
          <w:t>y</w:t>
        </w:r>
        <w:r>
          <w:rPr>
            <w:color w:val="0000FF"/>
            <w:sz w:val="24"/>
            <w:szCs w:val="24"/>
          </w:rPr>
          <w:t>ta</w:t>
        </w:r>
        <w:r>
          <w:rPr>
            <w:color w:val="0000FF"/>
            <w:spacing w:val="2"/>
            <w:sz w:val="24"/>
            <w:szCs w:val="24"/>
          </w:rPr>
          <w:t>x</w:t>
        </w:r>
        <w:r>
          <w:rPr>
            <w:color w:val="0000FF"/>
            <w:sz w:val="24"/>
            <w:szCs w:val="24"/>
          </w:rPr>
          <w:t>b</w:t>
        </w:r>
        <w:r>
          <w:rPr>
            <w:color w:val="0000FF"/>
            <w:spacing w:val="-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n</w:t>
        </w:r>
        <w:r>
          <w:rPr>
            <w:color w:val="0000FF"/>
            <w:spacing w:val="-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fits</w:t>
        </w:r>
        <w:r>
          <w:rPr>
            <w:color w:val="0000FF"/>
            <w:spacing w:val="1"/>
            <w:sz w:val="24"/>
            <w:szCs w:val="24"/>
          </w:rPr>
          <w:t>/</w:t>
        </w:r>
        <w:r>
          <w:rPr>
            <w:color w:val="0000FF"/>
            <w:sz w:val="24"/>
            <w:szCs w:val="24"/>
          </w:rPr>
          <w:t>prop</w:t>
        </w:r>
        <w:r>
          <w:rPr>
            <w:color w:val="0000FF"/>
            <w:spacing w:val="-2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r</w:t>
        </w:r>
        <w:r>
          <w:rPr>
            <w:color w:val="0000FF"/>
            <w:spacing w:val="4"/>
            <w:sz w:val="24"/>
            <w:szCs w:val="24"/>
          </w:rPr>
          <w:t>t</w:t>
        </w:r>
        <w:r>
          <w:rPr>
            <w:color w:val="0000FF"/>
            <w:spacing w:val="-5"/>
            <w:sz w:val="24"/>
            <w:szCs w:val="24"/>
          </w:rPr>
          <w:t>y</w:t>
        </w:r>
        <w:r>
          <w:rPr>
            <w:color w:val="0000FF"/>
            <w:sz w:val="24"/>
            <w:szCs w:val="24"/>
          </w:rPr>
          <w:t>ta</w:t>
        </w:r>
        <w:r>
          <w:rPr>
            <w:color w:val="0000FF"/>
            <w:spacing w:val="2"/>
            <w:sz w:val="24"/>
            <w:szCs w:val="24"/>
          </w:rPr>
          <w:t>x</w:t>
        </w:r>
        <w:r>
          <w:rPr>
            <w:color w:val="0000FF"/>
            <w:sz w:val="24"/>
            <w:szCs w:val="24"/>
          </w:rPr>
          <w:t>b</w:t>
        </w:r>
        <w:r>
          <w:rPr>
            <w:color w:val="0000FF"/>
            <w:spacing w:val="-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n</w:t>
        </w:r>
        <w:r>
          <w:rPr>
            <w:color w:val="0000FF"/>
            <w:spacing w:val="-1"/>
            <w:sz w:val="24"/>
            <w:szCs w:val="24"/>
          </w:rPr>
          <w:t>e</w:t>
        </w:r>
        <w:r>
          <w:rPr>
            <w:color w:val="0000FF"/>
            <w:sz w:val="24"/>
            <w:szCs w:val="24"/>
          </w:rPr>
          <w:t>fits.h</w:t>
        </w:r>
        <w:r>
          <w:rPr>
            <w:color w:val="0000FF"/>
            <w:spacing w:val="1"/>
            <w:sz w:val="24"/>
            <w:szCs w:val="24"/>
          </w:rPr>
          <w:t>t</w:t>
        </w:r>
        <w:r>
          <w:rPr>
            <w:color w:val="0000FF"/>
            <w:sz w:val="24"/>
            <w:szCs w:val="24"/>
          </w:rPr>
          <w:t>m</w:t>
        </w:r>
      </w:hyperlink>
    </w:p>
    <w:p w:rsidR="00E21916" w:rsidRDefault="00E21916">
      <w:pPr>
        <w:spacing w:before="16" w:line="260" w:lineRule="exact"/>
        <w:rPr>
          <w:sz w:val="26"/>
          <w:szCs w:val="26"/>
        </w:rPr>
      </w:pPr>
    </w:p>
    <w:p w:rsidR="00E21916" w:rsidRDefault="00CE6A28">
      <w:pPr>
        <w:ind w:left="108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’s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(207)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98</w:t>
      </w:r>
      <w:r>
        <w:rPr>
          <w:spacing w:val="1"/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7560.</w:t>
      </w:r>
    </w:p>
    <w:p w:rsidR="00E21916" w:rsidRDefault="00E21916">
      <w:pPr>
        <w:spacing w:before="1" w:line="120" w:lineRule="exact"/>
        <w:rPr>
          <w:sz w:val="13"/>
          <w:szCs w:val="13"/>
        </w:rPr>
      </w:pPr>
    </w:p>
    <w:p w:rsidR="00E21916" w:rsidRDefault="00E21916">
      <w:pPr>
        <w:spacing w:line="200" w:lineRule="exact"/>
      </w:pPr>
    </w:p>
    <w:p w:rsidR="00E21916" w:rsidRDefault="00E21916">
      <w:pPr>
        <w:spacing w:line="200" w:lineRule="exact"/>
      </w:pPr>
    </w:p>
    <w:p w:rsidR="00E21916" w:rsidRDefault="00CE6A28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Retu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  <w:spacing w:val="5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to</w:t>
      </w:r>
      <w:r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 xml:space="preserve">: </w:t>
      </w:r>
      <w:r>
        <w:rPr>
          <w:rFonts w:ascii="Arial" w:eastAsia="Arial" w:hAnsi="Arial" w:cs="Arial"/>
          <w:b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sses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’s</w:t>
      </w:r>
      <w:r>
        <w:rPr>
          <w:rFonts w:ascii="Arial" w:eastAsia="Arial" w:hAnsi="Arial" w:cs="Arial"/>
          <w:b/>
          <w:spacing w:val="5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Offic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,</w:t>
      </w:r>
      <w:r>
        <w:rPr>
          <w:rFonts w:ascii="Arial" w:eastAsia="Arial" w:hAnsi="Arial" w:cs="Arial"/>
          <w:b/>
          <w:spacing w:val="5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80</w:t>
      </w:r>
      <w:r>
        <w:rPr>
          <w:rFonts w:ascii="Arial" w:eastAsia="Arial" w:hAnsi="Arial" w:cs="Arial"/>
          <w:b/>
          <w:spacing w:val="5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No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th</w:t>
      </w:r>
      <w:r>
        <w:rPr>
          <w:rFonts w:ascii="Arial" w:eastAsia="Arial" w:hAnsi="Arial" w:cs="Arial"/>
          <w:b/>
          <w:spacing w:val="54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Main</w:t>
      </w:r>
      <w:r>
        <w:rPr>
          <w:rFonts w:ascii="Arial" w:eastAsia="Arial" w:hAnsi="Arial" w:cs="Arial"/>
          <w:b/>
          <w:spacing w:val="5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 xml:space="preserve">, </w:t>
      </w:r>
      <w:r>
        <w:rPr>
          <w:rFonts w:ascii="Arial" w:eastAsia="Arial" w:hAnsi="Arial" w:cs="Arial"/>
          <w:b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Br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we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,</w:t>
      </w:r>
      <w:r>
        <w:rPr>
          <w:rFonts w:ascii="Arial" w:eastAsia="Arial" w:hAnsi="Arial" w:cs="Arial"/>
          <w:b/>
          <w:spacing w:val="5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ME</w:t>
      </w:r>
      <w:r>
        <w:rPr>
          <w:rFonts w:ascii="Arial" w:eastAsia="Arial" w:hAnsi="Arial" w:cs="Arial"/>
          <w:b/>
          <w:spacing w:val="5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0</w:t>
      </w:r>
      <w:r>
        <w:rPr>
          <w:rFonts w:ascii="Arial" w:eastAsia="Arial" w:hAnsi="Arial" w:cs="Arial"/>
          <w:b/>
          <w:spacing w:val="-1"/>
          <w:u w:val="thick" w:color="000000"/>
        </w:rPr>
        <w:t>4</w:t>
      </w:r>
      <w:r>
        <w:rPr>
          <w:rFonts w:ascii="Arial" w:eastAsia="Arial" w:hAnsi="Arial" w:cs="Arial"/>
          <w:b/>
          <w:u w:val="thick" w:color="000000"/>
        </w:rPr>
        <w:t>41</w:t>
      </w:r>
      <w:r>
        <w:rPr>
          <w:rFonts w:ascii="Arial" w:eastAsia="Arial" w:hAnsi="Arial" w:cs="Arial"/>
          <w:b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 xml:space="preserve">2   </w:t>
      </w:r>
      <w:r>
        <w:rPr>
          <w:rFonts w:ascii="Arial" w:eastAsia="Arial" w:hAnsi="Arial" w:cs="Arial"/>
          <w:b/>
          <w:spacing w:val="55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2</w:t>
      </w:r>
      <w:r>
        <w:rPr>
          <w:rFonts w:ascii="Arial" w:eastAsia="Arial" w:hAnsi="Arial" w:cs="Arial"/>
          <w:b/>
          <w:spacing w:val="-1"/>
          <w:u w:val="thick" w:color="000000"/>
        </w:rPr>
        <w:t>0</w:t>
      </w:r>
      <w:r>
        <w:rPr>
          <w:rFonts w:ascii="Arial" w:eastAsia="Arial" w:hAnsi="Arial" w:cs="Arial"/>
          <w:b/>
          <w:u w:val="thick" w:color="000000"/>
        </w:rPr>
        <w:t>7</w:t>
      </w:r>
      <w:r>
        <w:rPr>
          <w:rFonts w:ascii="Arial" w:eastAsia="Arial" w:hAnsi="Arial" w:cs="Arial"/>
          <w:b/>
          <w:spacing w:val="3"/>
          <w:u w:val="thick" w:color="000000"/>
        </w:rPr>
        <w:t>-</w:t>
      </w:r>
      <w:r>
        <w:rPr>
          <w:rFonts w:ascii="Arial" w:eastAsia="Arial" w:hAnsi="Arial" w:cs="Arial"/>
          <w:b/>
          <w:spacing w:val="2"/>
          <w:u w:val="thick" w:color="000000"/>
        </w:rPr>
        <w:t>9</w:t>
      </w:r>
      <w:r>
        <w:rPr>
          <w:rFonts w:ascii="Arial" w:eastAsia="Arial" w:hAnsi="Arial" w:cs="Arial"/>
          <w:b/>
          <w:u w:val="thick" w:color="000000"/>
        </w:rPr>
        <w:t>89</w:t>
      </w:r>
      <w:r>
        <w:rPr>
          <w:rFonts w:ascii="Arial" w:eastAsia="Arial" w:hAnsi="Arial" w:cs="Arial"/>
          <w:b/>
          <w:spacing w:val="1"/>
          <w:u w:val="thick" w:color="000000"/>
        </w:rPr>
        <w:t>-</w:t>
      </w:r>
      <w:r>
        <w:rPr>
          <w:rFonts w:ascii="Arial" w:eastAsia="Arial" w:hAnsi="Arial" w:cs="Arial"/>
          <w:b/>
          <w:u w:val="thick" w:color="000000"/>
        </w:rPr>
        <w:t>7</w:t>
      </w:r>
      <w:r>
        <w:rPr>
          <w:rFonts w:ascii="Arial" w:eastAsia="Arial" w:hAnsi="Arial" w:cs="Arial"/>
          <w:b/>
          <w:spacing w:val="1"/>
          <w:u w:val="thick" w:color="000000"/>
        </w:rPr>
        <w:t>5</w:t>
      </w:r>
      <w:r>
        <w:rPr>
          <w:rFonts w:ascii="Arial" w:eastAsia="Arial" w:hAnsi="Arial" w:cs="Arial"/>
          <w:b/>
          <w:u w:val="thick" w:color="000000"/>
        </w:rPr>
        <w:t xml:space="preserve">60 </w:t>
      </w:r>
      <w:r>
        <w:rPr>
          <w:rFonts w:ascii="Arial" w:eastAsia="Arial" w:hAnsi="Arial" w:cs="Arial"/>
          <w:b/>
          <w:spacing w:val="45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u w:val="thick" w:color="000000"/>
        </w:rPr>
        <w:t>F</w:t>
      </w:r>
      <w:r>
        <w:rPr>
          <w:rFonts w:ascii="Arial" w:eastAsia="Arial" w:hAnsi="Arial" w:cs="Arial"/>
          <w:b/>
          <w:u w:val="thick" w:color="000000"/>
        </w:rPr>
        <w:t>ax</w:t>
      </w:r>
      <w:r>
        <w:rPr>
          <w:rFonts w:ascii="Arial" w:eastAsia="Arial" w:hAnsi="Arial" w:cs="Arial"/>
          <w:b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u w:val="thick" w:color="000000"/>
        </w:rPr>
        <w:t>2</w:t>
      </w:r>
      <w:r>
        <w:rPr>
          <w:rFonts w:ascii="Arial" w:eastAsia="Arial" w:hAnsi="Arial" w:cs="Arial"/>
          <w:b/>
          <w:u w:val="thick" w:color="000000"/>
        </w:rPr>
        <w:t>07</w:t>
      </w:r>
      <w:r>
        <w:rPr>
          <w:rFonts w:ascii="Arial" w:eastAsia="Arial" w:hAnsi="Arial" w:cs="Arial"/>
          <w:b/>
          <w:spacing w:val="1"/>
          <w:u w:val="thick" w:color="000000"/>
        </w:rPr>
        <w:t>-</w:t>
      </w:r>
      <w:r>
        <w:rPr>
          <w:rFonts w:ascii="Arial" w:eastAsia="Arial" w:hAnsi="Arial" w:cs="Arial"/>
          <w:b/>
          <w:spacing w:val="2"/>
          <w:u w:val="thick" w:color="000000"/>
        </w:rPr>
        <w:t>9</w:t>
      </w:r>
      <w:r>
        <w:rPr>
          <w:rFonts w:ascii="Arial" w:eastAsia="Arial" w:hAnsi="Arial" w:cs="Arial"/>
          <w:b/>
          <w:u w:val="thick" w:color="000000"/>
        </w:rPr>
        <w:t>89</w:t>
      </w:r>
      <w:r>
        <w:rPr>
          <w:rFonts w:ascii="Arial" w:eastAsia="Arial" w:hAnsi="Arial" w:cs="Arial"/>
          <w:b/>
          <w:spacing w:val="1"/>
          <w:u w:val="thick" w:color="000000"/>
        </w:rPr>
        <w:t>-</w:t>
      </w:r>
      <w:r>
        <w:rPr>
          <w:rFonts w:ascii="Arial" w:eastAsia="Arial" w:hAnsi="Arial" w:cs="Arial"/>
          <w:b/>
          <w:u w:val="thick" w:color="000000"/>
        </w:rPr>
        <w:t>8</w:t>
      </w:r>
      <w:r>
        <w:rPr>
          <w:rFonts w:ascii="Arial" w:eastAsia="Arial" w:hAnsi="Arial" w:cs="Arial"/>
          <w:b/>
          <w:spacing w:val="1"/>
          <w:u w:val="thick" w:color="000000"/>
        </w:rPr>
        <w:t>0</w:t>
      </w:r>
      <w:r>
        <w:rPr>
          <w:rFonts w:ascii="Arial" w:eastAsia="Arial" w:hAnsi="Arial" w:cs="Arial"/>
          <w:b/>
          <w:spacing w:val="2"/>
          <w:u w:val="thick" w:color="000000"/>
        </w:rPr>
        <w:t>3</w:t>
      </w:r>
      <w:r>
        <w:rPr>
          <w:rFonts w:ascii="Arial" w:eastAsia="Arial" w:hAnsi="Arial" w:cs="Arial"/>
          <w:b/>
          <w:u w:val="thick" w:color="000000"/>
        </w:rPr>
        <w:t>6</w:t>
      </w:r>
      <w:r>
        <w:rPr>
          <w:rFonts w:ascii="Arial" w:eastAsia="Arial" w:hAnsi="Arial" w:cs="Arial"/>
          <w:b/>
          <w:spacing w:val="-1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or</w:t>
      </w:r>
      <w:r>
        <w:rPr>
          <w:rFonts w:ascii="Arial" w:eastAsia="Arial" w:hAnsi="Arial" w:cs="Arial"/>
          <w:b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  <w:b/>
          <w:spacing w:val="2"/>
          <w:u w:val="thick" w:color="000000"/>
        </w:rPr>
        <w:t>m</w:t>
      </w:r>
      <w:r>
        <w:rPr>
          <w:rFonts w:ascii="Arial" w:eastAsia="Arial" w:hAnsi="Arial" w:cs="Arial"/>
          <w:b/>
          <w:u w:val="thick" w:color="000000"/>
        </w:rPr>
        <w:t>ail</w:t>
      </w:r>
    </w:p>
    <w:p w:rsidR="00C645C3" w:rsidRPr="00F4017D" w:rsidRDefault="0091634F" w:rsidP="0048270B">
      <w:pPr>
        <w:ind w:left="108"/>
        <w:rPr>
          <w:rFonts w:ascii="Arial" w:eastAsia="Arial" w:hAnsi="Arial" w:cs="Arial"/>
          <w:b/>
          <w:u w:val="thick" w:color="000000"/>
        </w:rPr>
      </w:pPr>
      <w:hyperlink r:id="rId8">
        <w:r w:rsidR="00CE6A28">
          <w:rPr>
            <w:rFonts w:ascii="Arial" w:eastAsia="Arial" w:hAnsi="Arial" w:cs="Arial"/>
            <w:b/>
            <w:spacing w:val="-2"/>
            <w:u w:val="thick" w:color="000000"/>
          </w:rPr>
          <w:t>A</w:t>
        </w:r>
        <w:r w:rsidR="00CE6A28">
          <w:rPr>
            <w:rFonts w:ascii="Arial" w:eastAsia="Arial" w:hAnsi="Arial" w:cs="Arial"/>
            <w:b/>
            <w:spacing w:val="2"/>
            <w:u w:val="thick" w:color="000000"/>
          </w:rPr>
          <w:t>s</w:t>
        </w:r>
        <w:r w:rsidR="00CE6A28">
          <w:rPr>
            <w:rFonts w:ascii="Arial" w:eastAsia="Arial" w:hAnsi="Arial" w:cs="Arial"/>
            <w:b/>
            <w:u w:val="thick" w:color="000000"/>
          </w:rPr>
          <w:t>s</w:t>
        </w:r>
        <w:r w:rsidR="00CE6A28">
          <w:rPr>
            <w:rFonts w:ascii="Arial" w:eastAsia="Arial" w:hAnsi="Arial" w:cs="Arial"/>
            <w:b/>
            <w:spacing w:val="1"/>
            <w:u w:val="thick" w:color="000000"/>
          </w:rPr>
          <w:t>e</w:t>
        </w:r>
        <w:r w:rsidR="00CE6A28">
          <w:rPr>
            <w:rFonts w:ascii="Arial" w:eastAsia="Arial" w:hAnsi="Arial" w:cs="Arial"/>
            <w:b/>
            <w:u w:val="thick" w:color="000000"/>
          </w:rPr>
          <w:t>s</w:t>
        </w:r>
        <w:r w:rsidR="00CE6A28">
          <w:rPr>
            <w:rFonts w:ascii="Arial" w:eastAsia="Arial" w:hAnsi="Arial" w:cs="Arial"/>
            <w:b/>
            <w:spacing w:val="-1"/>
            <w:u w:val="thick" w:color="000000"/>
          </w:rPr>
          <w:t>s</w:t>
        </w:r>
        <w:r w:rsidR="00CE6A28">
          <w:rPr>
            <w:rFonts w:ascii="Arial" w:eastAsia="Arial" w:hAnsi="Arial" w:cs="Arial"/>
            <w:b/>
            <w:u w:val="thick" w:color="000000"/>
          </w:rPr>
          <w:t>in</w:t>
        </w:r>
        <w:r w:rsidR="00CE6A28">
          <w:rPr>
            <w:rFonts w:ascii="Arial" w:eastAsia="Arial" w:hAnsi="Arial" w:cs="Arial"/>
            <w:b/>
            <w:spacing w:val="2"/>
            <w:u w:val="thick" w:color="000000"/>
          </w:rPr>
          <w:t>g</w:t>
        </w:r>
        <w:r w:rsidR="00CE6A28">
          <w:rPr>
            <w:rFonts w:ascii="Arial" w:eastAsia="Arial" w:hAnsi="Arial" w:cs="Arial"/>
            <w:b/>
            <w:spacing w:val="1"/>
            <w:u w:val="thick" w:color="000000"/>
          </w:rPr>
          <w:t>-d</w:t>
        </w:r>
        <w:r w:rsidR="00CE6A28">
          <w:rPr>
            <w:rFonts w:ascii="Arial" w:eastAsia="Arial" w:hAnsi="Arial" w:cs="Arial"/>
            <w:b/>
            <w:u w:val="thick" w:color="000000"/>
          </w:rPr>
          <w:t>e</w:t>
        </w:r>
        <w:r w:rsidR="00CE6A28">
          <w:rPr>
            <w:rFonts w:ascii="Arial" w:eastAsia="Arial" w:hAnsi="Arial" w:cs="Arial"/>
            <w:b/>
            <w:spacing w:val="1"/>
            <w:u w:val="thick" w:color="000000"/>
          </w:rPr>
          <w:t>pt</w:t>
        </w:r>
        <w:r w:rsidR="00CE6A28">
          <w:rPr>
            <w:rFonts w:ascii="Arial" w:eastAsia="Arial" w:hAnsi="Arial" w:cs="Arial"/>
            <w:b/>
            <w:u w:val="thick" w:color="000000"/>
          </w:rPr>
          <w:t>@b</w:t>
        </w:r>
        <w:r w:rsidR="00CE6A28">
          <w:rPr>
            <w:rFonts w:ascii="Arial" w:eastAsia="Arial" w:hAnsi="Arial" w:cs="Arial"/>
            <w:b/>
            <w:spacing w:val="2"/>
            <w:u w:val="thick" w:color="000000"/>
          </w:rPr>
          <w:t>r</w:t>
        </w:r>
        <w:r w:rsidR="00CE6A28">
          <w:rPr>
            <w:rFonts w:ascii="Arial" w:eastAsia="Arial" w:hAnsi="Arial" w:cs="Arial"/>
            <w:b/>
            <w:u w:val="thick" w:color="000000"/>
          </w:rPr>
          <w:t>e</w:t>
        </w:r>
        <w:r w:rsidR="00CE6A28">
          <w:rPr>
            <w:rFonts w:ascii="Arial" w:eastAsia="Arial" w:hAnsi="Arial" w:cs="Arial"/>
            <w:b/>
            <w:spacing w:val="3"/>
            <w:u w:val="thick" w:color="000000"/>
          </w:rPr>
          <w:t>w</w:t>
        </w:r>
        <w:r w:rsidR="00CE6A28">
          <w:rPr>
            <w:rFonts w:ascii="Arial" w:eastAsia="Arial" w:hAnsi="Arial" w:cs="Arial"/>
            <w:b/>
            <w:u w:val="thick" w:color="000000"/>
          </w:rPr>
          <w:t>e</w:t>
        </w:r>
        <w:r w:rsidR="00CE6A28">
          <w:rPr>
            <w:rFonts w:ascii="Arial" w:eastAsia="Arial" w:hAnsi="Arial" w:cs="Arial"/>
            <w:b/>
            <w:spacing w:val="-1"/>
            <w:u w:val="thick" w:color="000000"/>
          </w:rPr>
          <w:t>r</w:t>
        </w:r>
        <w:r w:rsidR="00CE6A28">
          <w:rPr>
            <w:rFonts w:ascii="Arial" w:eastAsia="Arial" w:hAnsi="Arial" w:cs="Arial"/>
            <w:b/>
            <w:u w:val="thick" w:color="000000"/>
          </w:rPr>
          <w:t>maine.g</w:t>
        </w:r>
        <w:r w:rsidR="00CE6A28">
          <w:rPr>
            <w:rFonts w:ascii="Arial" w:eastAsia="Arial" w:hAnsi="Arial" w:cs="Arial"/>
            <w:b/>
            <w:spacing w:val="1"/>
            <w:u w:val="thick" w:color="000000"/>
          </w:rPr>
          <w:t>o</w:t>
        </w:r>
        <w:r w:rsidR="00CE6A28">
          <w:rPr>
            <w:rFonts w:ascii="Arial" w:eastAsia="Arial" w:hAnsi="Arial" w:cs="Arial"/>
            <w:b/>
            <w:u w:val="thick" w:color="000000"/>
          </w:rPr>
          <w:t>v</w:t>
        </w:r>
      </w:hyperlink>
    </w:p>
    <w:p w:rsidR="00E21916" w:rsidRDefault="00E21916">
      <w:pPr>
        <w:ind w:left="108"/>
        <w:rPr>
          <w:rFonts w:ascii="Arial" w:eastAsia="Arial" w:hAnsi="Arial" w:cs="Arial"/>
        </w:rPr>
      </w:pPr>
    </w:p>
    <w:p w:rsidR="00F4017D" w:rsidRDefault="00F4017D">
      <w:pPr>
        <w:ind w:left="108"/>
        <w:rPr>
          <w:rFonts w:ascii="Arial" w:eastAsia="Arial" w:hAnsi="Arial" w:cs="Arial"/>
        </w:rPr>
      </w:pPr>
    </w:p>
    <w:p w:rsidR="000774EC" w:rsidRDefault="000774EC">
      <w:pPr>
        <w:ind w:left="108"/>
        <w:rPr>
          <w:rFonts w:ascii="Arial" w:eastAsia="Arial" w:hAnsi="Arial" w:cs="Arial"/>
        </w:rPr>
      </w:pPr>
    </w:p>
    <w:p w:rsidR="000774EC" w:rsidRDefault="000774EC">
      <w:pPr>
        <w:ind w:left="108"/>
        <w:rPr>
          <w:rFonts w:ascii="Arial" w:eastAsia="Arial" w:hAnsi="Arial" w:cs="Arial"/>
        </w:rPr>
      </w:pPr>
    </w:p>
    <w:p w:rsidR="000774EC" w:rsidRDefault="000774EC">
      <w:pPr>
        <w:ind w:left="108"/>
        <w:rPr>
          <w:rFonts w:ascii="Arial" w:eastAsia="Arial" w:hAnsi="Arial" w:cs="Arial"/>
        </w:rPr>
      </w:pPr>
    </w:p>
    <w:p w:rsidR="000774EC" w:rsidRDefault="000774EC">
      <w:pPr>
        <w:ind w:left="108"/>
        <w:rPr>
          <w:rFonts w:ascii="Arial" w:eastAsia="Arial" w:hAnsi="Arial" w:cs="Arial"/>
        </w:rPr>
      </w:pPr>
    </w:p>
    <w:p w:rsidR="00744B42" w:rsidRPr="00744B42" w:rsidRDefault="00744B42" w:rsidP="00744B42">
      <w:pPr>
        <w:rPr>
          <w:rFonts w:ascii="Arial Black" w:eastAsia="Arial" w:hAnsi="Arial Black" w:cs="Arial"/>
          <w:sz w:val="16"/>
          <w:szCs w:val="16"/>
        </w:rPr>
      </w:pPr>
      <w:bookmarkStart w:id="0" w:name="_GoBack"/>
      <w:bookmarkEnd w:id="0"/>
    </w:p>
    <w:p w:rsidR="00E21916" w:rsidRDefault="000774EC" w:rsidP="000774EC">
      <w:pPr>
        <w:tabs>
          <w:tab w:val="left" w:pos="6840"/>
        </w:tabs>
        <w:spacing w:before="67"/>
        <w:ind w:right="42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E6A28">
        <w:rPr>
          <w:b/>
          <w:sz w:val="24"/>
          <w:szCs w:val="24"/>
        </w:rPr>
        <w:t>CITY OF</w:t>
      </w:r>
      <w:r w:rsidR="00CE6A28">
        <w:rPr>
          <w:b/>
          <w:spacing w:val="-2"/>
          <w:sz w:val="24"/>
          <w:szCs w:val="24"/>
        </w:rPr>
        <w:t xml:space="preserve"> </w:t>
      </w:r>
      <w:r w:rsidR="00CE6A28">
        <w:rPr>
          <w:b/>
          <w:sz w:val="24"/>
          <w:szCs w:val="24"/>
        </w:rPr>
        <w:t>BREW</w:t>
      </w:r>
      <w:r w:rsidR="00CE6A28"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R  </w:t>
      </w:r>
      <w:r>
        <w:rPr>
          <w:b/>
          <w:sz w:val="24"/>
          <w:szCs w:val="24"/>
        </w:rPr>
        <w:tab/>
      </w:r>
    </w:p>
    <w:p w:rsidR="00E21916" w:rsidRDefault="00CE6A28">
      <w:pPr>
        <w:ind w:left="5221" w:right="3077" w:hanging="2165"/>
        <w:rPr>
          <w:sz w:val="24"/>
          <w:szCs w:val="24"/>
        </w:rPr>
      </w:pPr>
      <w:r>
        <w:rPr>
          <w:b/>
          <w:sz w:val="24"/>
          <w:szCs w:val="24"/>
        </w:rPr>
        <w:t>BUSIN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L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ERTY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ECL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TION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Y 202</w:t>
      </w:r>
      <w:r w:rsidR="00F11979">
        <w:rPr>
          <w:b/>
          <w:sz w:val="24"/>
          <w:szCs w:val="24"/>
        </w:rPr>
        <w:t>4</w:t>
      </w:r>
    </w:p>
    <w:p w:rsidR="00E21916" w:rsidRDefault="00CE6A28">
      <w:pPr>
        <w:spacing w:before="20" w:line="240" w:lineRule="exact"/>
        <w:ind w:left="7470" w:right="202" w:hanging="7288"/>
        <w:rPr>
          <w:rFonts w:ascii="Arial" w:eastAsia="Arial" w:hAnsi="Arial" w:cs="Arial"/>
          <w:sz w:val="22"/>
          <w:szCs w:val="22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lea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op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this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om                                             </w:t>
      </w:r>
      <w:r>
        <w:rPr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pacing w:val="2"/>
          <w:sz w:val="22"/>
          <w:szCs w:val="22"/>
        </w:rPr>
        <w:t>F</w:t>
      </w:r>
      <w:r>
        <w:rPr>
          <w:rFonts w:ascii="Arial" w:eastAsia="Arial" w:hAnsi="Arial" w:cs="Arial"/>
          <w:b/>
          <w:color w:val="FF0000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FF0000"/>
          <w:sz w:val="22"/>
          <w:szCs w:val="22"/>
        </w:rPr>
        <w:t>L</w:t>
      </w:r>
      <w:r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FF0000"/>
          <w:sz w:val="22"/>
          <w:szCs w:val="22"/>
        </w:rPr>
        <w:t>E</w:t>
      </w:r>
      <w:r>
        <w:rPr>
          <w:rFonts w:ascii="Arial" w:eastAsia="Arial" w:hAnsi="Arial" w:cs="Arial"/>
          <w:b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z w:val="22"/>
          <w:szCs w:val="22"/>
        </w:rPr>
        <w:t>O</w:t>
      </w:r>
      <w:r>
        <w:rPr>
          <w:rFonts w:ascii="Arial" w:eastAsia="Arial" w:hAnsi="Arial" w:cs="Arial"/>
          <w:b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UR</w:t>
      </w:r>
      <w:r>
        <w:rPr>
          <w:rFonts w:ascii="Arial" w:eastAsia="Arial" w:hAnsi="Arial" w:cs="Arial"/>
          <w:b/>
          <w:color w:val="FF0000"/>
          <w:sz w:val="22"/>
          <w:szCs w:val="22"/>
        </w:rPr>
        <w:t>N</w:t>
      </w:r>
      <w:r>
        <w:rPr>
          <w:rFonts w:ascii="Arial" w:eastAsia="Arial" w:hAnsi="Arial" w:cs="Arial"/>
          <w:b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FF0000"/>
          <w:sz w:val="22"/>
          <w:szCs w:val="22"/>
        </w:rPr>
        <w:t>S FORM</w:t>
      </w:r>
      <w:r>
        <w:rPr>
          <w:rFonts w:ascii="Arial" w:eastAsia="Arial" w:hAnsi="Arial" w:cs="Arial"/>
          <w:b/>
          <w:color w:val="FF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OI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RI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color w:val="FF0000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color w:val="FF0000"/>
          <w:sz w:val="22"/>
          <w:szCs w:val="22"/>
        </w:rPr>
        <w:t>F</w:t>
      </w:r>
      <w:r>
        <w:rPr>
          <w:rFonts w:ascii="Arial" w:eastAsia="Arial" w:hAnsi="Arial" w:cs="Arial"/>
          <w:b/>
          <w:color w:val="FF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PP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color w:val="FF0000"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color w:val="FF0000"/>
          <w:sz w:val="22"/>
          <w:szCs w:val="22"/>
        </w:rPr>
        <w:t>L</w:t>
      </w:r>
    </w:p>
    <w:p w:rsidR="00E21916" w:rsidRDefault="00E21916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6035"/>
      </w:tblGrid>
      <w:tr w:rsidR="00E21916">
        <w:trPr>
          <w:trHeight w:hRule="exact" w:val="838"/>
        </w:trPr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00"/>
            </w:pPr>
            <w:r>
              <w:rPr>
                <w:spacing w:val="1"/>
              </w:rPr>
              <w:t>B</w:t>
            </w:r>
            <w:r>
              <w:t>USIN</w:t>
            </w:r>
            <w:r>
              <w:rPr>
                <w:spacing w:val="1"/>
              </w:rPr>
              <w:t>E</w:t>
            </w:r>
            <w:r>
              <w:t>SS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2"/>
              </w:rPr>
              <w:t>W</w:t>
            </w:r>
            <w:r>
              <w:t>N</w:t>
            </w:r>
            <w:r>
              <w:rPr>
                <w:spacing w:val="1"/>
              </w:rPr>
              <w:t>ER</w:t>
            </w:r>
            <w:r>
              <w:rPr>
                <w:spacing w:val="-2"/>
              </w:rPr>
              <w:t>’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(</w:t>
            </w:r>
            <w:r>
              <w:t>S):</w:t>
            </w:r>
          </w:p>
        </w:tc>
        <w:tc>
          <w:tcPr>
            <w:tcW w:w="6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02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EF</w:t>
            </w:r>
            <w:r>
              <w:rPr>
                <w:spacing w:val="45"/>
              </w:rPr>
              <w:t xml:space="preserve"> </w:t>
            </w:r>
            <w:r>
              <w:t>D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"/>
              </w:rPr>
              <w:t>CR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P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E</w:t>
            </w:r>
            <w:r>
              <w:t>SS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>V</w:t>
            </w:r>
            <w:r>
              <w:rPr>
                <w:spacing w:val="-1"/>
              </w:rPr>
              <w:t>I</w:t>
            </w:r>
            <w:r>
              <w:rPr>
                <w:spacing w:val="3"/>
              </w:rPr>
              <w:t>T</w:t>
            </w:r>
            <w:r>
              <w:t>Y:</w:t>
            </w:r>
          </w:p>
          <w:p w:rsidR="00E21916" w:rsidRDefault="00E21916">
            <w:pPr>
              <w:spacing w:before="8" w:line="220" w:lineRule="exact"/>
              <w:rPr>
                <w:sz w:val="22"/>
                <w:szCs w:val="22"/>
              </w:rPr>
            </w:pPr>
          </w:p>
          <w:p w:rsidR="00E21916" w:rsidRDefault="00CE6A28">
            <w:pPr>
              <w:tabs>
                <w:tab w:val="left" w:pos="3380"/>
              </w:tabs>
              <w:ind w:left="102"/>
            </w:pPr>
            <w:r>
              <w:rPr>
                <w:w w:val="99"/>
              </w:rPr>
              <w:t>#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OF</w:t>
            </w:r>
            <w:r>
              <w:t xml:space="preserve"> </w:t>
            </w:r>
            <w:r>
              <w:rPr>
                <w:w w:val="99"/>
              </w:rPr>
              <w:t>REN</w:t>
            </w:r>
            <w:r>
              <w:rPr>
                <w:spacing w:val="3"/>
                <w:w w:val="99"/>
              </w:rPr>
              <w:t>T</w:t>
            </w:r>
            <w:r>
              <w:rPr>
                <w:w w:val="99"/>
              </w:rPr>
              <w:t>AL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UN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T</w:t>
            </w:r>
            <w:r>
              <w:rPr>
                <w:w w:val="99"/>
              </w:rPr>
              <w:t>S</w:t>
            </w:r>
            <w:r>
              <w:t xml:space="preserve">  </w:t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</w:tr>
      <w:tr w:rsidR="00E21916">
        <w:trPr>
          <w:trHeight w:hRule="exact" w:val="449"/>
        </w:trPr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00"/>
            </w:pPr>
            <w:r>
              <w:t>N</w:t>
            </w:r>
            <w:r>
              <w:rPr>
                <w:spacing w:val="-2"/>
              </w:rPr>
              <w:t>A</w:t>
            </w:r>
            <w:r>
              <w:t>ME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B</w:t>
            </w:r>
            <w:r>
              <w:t>USIN</w:t>
            </w:r>
            <w:r>
              <w:rPr>
                <w:spacing w:val="1"/>
              </w:rPr>
              <w:t>E</w:t>
            </w:r>
            <w:r>
              <w:t>SS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(</w:t>
            </w:r>
            <w:r>
              <w:t>D</w:t>
            </w:r>
            <w:r>
              <w:rPr>
                <w:spacing w:val="4"/>
              </w:rPr>
              <w:t>B</w:t>
            </w:r>
            <w:r>
              <w:t>A</w:t>
            </w:r>
            <w:r>
              <w:rPr>
                <w:spacing w:val="1"/>
              </w:rPr>
              <w:t>)</w:t>
            </w:r>
            <w:r>
              <w:t>:</w:t>
            </w:r>
          </w:p>
        </w:tc>
        <w:tc>
          <w:tcPr>
            <w:tcW w:w="60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02"/>
            </w:pPr>
            <w:r>
              <w:rPr>
                <w:spacing w:val="3"/>
              </w:rPr>
              <w:t>T</w:t>
            </w:r>
            <w:r>
              <w:rPr>
                <w:spacing w:val="-2"/>
              </w:rPr>
              <w:t>Y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>W</w:t>
            </w: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SHI</w:t>
            </w:r>
            <w:r>
              <w:rPr>
                <w:spacing w:val="2"/>
              </w:rPr>
              <w:t>P</w:t>
            </w:r>
            <w:r>
              <w:t>:</w:t>
            </w:r>
          </w:p>
          <w:p w:rsidR="00E21916" w:rsidRDefault="00CE6A28">
            <w:pPr>
              <w:ind w:left="604"/>
            </w:pPr>
            <w:r>
              <w:rPr>
                <w:spacing w:val="49"/>
              </w:rPr>
              <w:t xml:space="preserve"> </w:t>
            </w:r>
            <w:r>
              <w:t>M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t>NE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P</w:t>
            </w:r>
            <w:r>
              <w:t>O</w:t>
            </w:r>
            <w:r>
              <w:rPr>
                <w:spacing w:val="2"/>
              </w:rPr>
              <w:t>RA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 xml:space="preserve">ON  </w:t>
            </w:r>
            <w:r>
              <w:rPr>
                <w:spacing w:val="38"/>
              </w:rPr>
              <w:t xml:space="preserve"> </w:t>
            </w:r>
            <w:r>
              <w:rPr>
                <w:spacing w:val="49"/>
              </w:rPr>
              <w:t xml:space="preserve"> </w:t>
            </w:r>
            <w:r>
              <w:rPr>
                <w:spacing w:val="-2"/>
              </w:rPr>
              <w:t>LLC</w:t>
            </w:r>
          </w:p>
          <w:p w:rsidR="00E21916" w:rsidRDefault="00CE6A28">
            <w:pPr>
              <w:spacing w:line="240" w:lineRule="exact"/>
              <w:ind w:left="604"/>
            </w:pPr>
            <w:r>
              <w:rPr>
                <w:spacing w:val="49"/>
                <w:position w:val="-1"/>
              </w:rPr>
              <w:t xml:space="preserve"> </w:t>
            </w:r>
            <w:r>
              <w:rPr>
                <w:position w:val="-1"/>
              </w:rPr>
              <w:t>FO</w:t>
            </w:r>
            <w:r>
              <w:rPr>
                <w:spacing w:val="-1"/>
                <w:position w:val="-1"/>
              </w:rPr>
              <w:t>R</w:t>
            </w:r>
            <w:r>
              <w:rPr>
                <w:position w:val="-1"/>
              </w:rPr>
              <w:t>E</w:t>
            </w:r>
            <w:r>
              <w:rPr>
                <w:spacing w:val="1"/>
                <w:position w:val="-1"/>
              </w:rPr>
              <w:t>I</w:t>
            </w:r>
            <w:r>
              <w:rPr>
                <w:position w:val="-1"/>
              </w:rPr>
              <w:t xml:space="preserve">GN  </w:t>
            </w:r>
            <w:r>
              <w:rPr>
                <w:spacing w:val="44"/>
                <w:position w:val="-1"/>
              </w:rPr>
              <w:t xml:space="preserve"> </w:t>
            </w:r>
            <w:r>
              <w:rPr>
                <w:spacing w:val="-1"/>
                <w:position w:val="-1"/>
              </w:rPr>
              <w:t>C</w:t>
            </w:r>
            <w:r>
              <w:rPr>
                <w:position w:val="-1"/>
              </w:rPr>
              <w:t>O</w:t>
            </w:r>
            <w:r>
              <w:rPr>
                <w:spacing w:val="-1"/>
                <w:position w:val="-1"/>
              </w:rPr>
              <w:t>R</w:t>
            </w:r>
            <w:r>
              <w:rPr>
                <w:spacing w:val="2"/>
                <w:position w:val="-1"/>
              </w:rPr>
              <w:t>P</w:t>
            </w:r>
            <w:r>
              <w:rPr>
                <w:position w:val="-1"/>
              </w:rPr>
              <w:t>O</w:t>
            </w:r>
            <w:r>
              <w:rPr>
                <w:spacing w:val="2"/>
                <w:position w:val="-1"/>
              </w:rPr>
              <w:t>R</w:t>
            </w:r>
            <w:r>
              <w:rPr>
                <w:spacing w:val="-2"/>
                <w:position w:val="-1"/>
              </w:rPr>
              <w:t>A</w:t>
            </w:r>
            <w:r>
              <w:rPr>
                <w:spacing w:val="3"/>
                <w:position w:val="-1"/>
              </w:rPr>
              <w:t>T</w:t>
            </w:r>
            <w:r>
              <w:rPr>
                <w:spacing w:val="1"/>
                <w:position w:val="-1"/>
              </w:rPr>
              <w:t>I</w:t>
            </w:r>
            <w:r>
              <w:rPr>
                <w:position w:val="-1"/>
              </w:rPr>
              <w:t xml:space="preserve">ON     </w:t>
            </w:r>
            <w:r>
              <w:rPr>
                <w:spacing w:val="40"/>
                <w:position w:val="-1"/>
              </w:rPr>
              <w:t xml:space="preserve"> </w:t>
            </w:r>
            <w:r>
              <w:rPr>
                <w:spacing w:val="47"/>
                <w:position w:val="-1"/>
              </w:rPr>
              <w:t xml:space="preserve"> </w:t>
            </w:r>
            <w:r>
              <w:rPr>
                <w:position w:val="-1"/>
              </w:rPr>
              <w:t>FO</w:t>
            </w:r>
            <w:r>
              <w:rPr>
                <w:spacing w:val="-1"/>
                <w:position w:val="-1"/>
              </w:rPr>
              <w:t>R</w:t>
            </w:r>
            <w:r>
              <w:rPr>
                <w:position w:val="-1"/>
              </w:rPr>
              <w:t>E</w:t>
            </w:r>
            <w:r>
              <w:rPr>
                <w:spacing w:val="1"/>
                <w:position w:val="-1"/>
              </w:rPr>
              <w:t>I</w:t>
            </w:r>
            <w:r>
              <w:rPr>
                <w:position w:val="-1"/>
              </w:rPr>
              <w:t>GN</w:t>
            </w:r>
            <w:r>
              <w:rPr>
                <w:spacing w:val="43"/>
                <w:position w:val="-1"/>
              </w:rPr>
              <w:t xml:space="preserve"> </w:t>
            </w:r>
            <w:r>
              <w:rPr>
                <w:position w:val="-1"/>
              </w:rPr>
              <w:t>L</w:t>
            </w:r>
            <w:r>
              <w:rPr>
                <w:spacing w:val="-2"/>
                <w:position w:val="-1"/>
              </w:rPr>
              <w:t>L</w:t>
            </w:r>
            <w:r>
              <w:rPr>
                <w:position w:val="-1"/>
              </w:rPr>
              <w:t>C</w:t>
            </w:r>
          </w:p>
          <w:p w:rsidR="00E21916" w:rsidRDefault="00CE6A28">
            <w:pPr>
              <w:spacing w:line="240" w:lineRule="exact"/>
              <w:ind w:left="604"/>
            </w:pPr>
            <w:r>
              <w:rPr>
                <w:spacing w:val="47"/>
                <w:position w:val="-1"/>
              </w:rPr>
              <w:t xml:space="preserve"> </w:t>
            </w:r>
            <w:r>
              <w:rPr>
                <w:spacing w:val="2"/>
                <w:position w:val="-1"/>
              </w:rPr>
              <w:t>P</w:t>
            </w:r>
            <w:r>
              <w:rPr>
                <w:spacing w:val="-2"/>
                <w:position w:val="-1"/>
              </w:rPr>
              <w:t>A</w:t>
            </w:r>
            <w:r>
              <w:rPr>
                <w:spacing w:val="-1"/>
                <w:position w:val="-1"/>
              </w:rPr>
              <w:t>R</w:t>
            </w:r>
            <w:r>
              <w:rPr>
                <w:spacing w:val="3"/>
                <w:position w:val="-1"/>
              </w:rPr>
              <w:t>T</w:t>
            </w:r>
            <w:r>
              <w:rPr>
                <w:position w:val="-1"/>
              </w:rPr>
              <w:t>N</w:t>
            </w:r>
            <w:r>
              <w:rPr>
                <w:spacing w:val="1"/>
                <w:position w:val="-1"/>
              </w:rPr>
              <w:t>E</w:t>
            </w:r>
            <w:r>
              <w:rPr>
                <w:spacing w:val="-1"/>
                <w:position w:val="-1"/>
              </w:rPr>
              <w:t>R</w:t>
            </w:r>
            <w:r>
              <w:rPr>
                <w:position w:val="-1"/>
              </w:rPr>
              <w:t>SHIP</w:t>
            </w:r>
          </w:p>
          <w:p w:rsidR="00E21916" w:rsidRDefault="00CE6A28">
            <w:pPr>
              <w:ind w:left="604"/>
            </w:pPr>
            <w:r>
              <w:rPr>
                <w:spacing w:val="49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E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R</w:t>
            </w:r>
            <w:r>
              <w:t>SHIP</w:t>
            </w:r>
          </w:p>
          <w:p w:rsidR="00E21916" w:rsidRDefault="00CE6A28">
            <w:pPr>
              <w:spacing w:line="240" w:lineRule="exact"/>
              <w:ind w:left="604"/>
            </w:pPr>
            <w:r>
              <w:rPr>
                <w:spacing w:val="49"/>
                <w:position w:val="-1"/>
              </w:rPr>
              <w:t xml:space="preserve"> </w:t>
            </w:r>
            <w:r>
              <w:rPr>
                <w:spacing w:val="-2"/>
                <w:position w:val="-1"/>
              </w:rPr>
              <w:t>O</w:t>
            </w:r>
            <w:r>
              <w:rPr>
                <w:spacing w:val="3"/>
                <w:position w:val="-1"/>
              </w:rPr>
              <w:t>T</w:t>
            </w:r>
            <w:r>
              <w:rPr>
                <w:position w:val="-1"/>
              </w:rPr>
              <w:t>H</w:t>
            </w:r>
            <w:r>
              <w:rPr>
                <w:spacing w:val="1"/>
                <w:position w:val="-1"/>
              </w:rPr>
              <w:t>E</w:t>
            </w:r>
            <w:r>
              <w:rPr>
                <w:spacing w:val="-1"/>
                <w:position w:val="-1"/>
              </w:rPr>
              <w:t>R</w:t>
            </w:r>
            <w:r>
              <w:rPr>
                <w:position w:val="-1"/>
              </w:rPr>
              <w:t>,</w:t>
            </w:r>
            <w:r>
              <w:rPr>
                <w:spacing w:val="44"/>
                <w:position w:val="-1"/>
              </w:rPr>
              <w:t xml:space="preserve"> </w:t>
            </w:r>
            <w:r>
              <w:rPr>
                <w:spacing w:val="1"/>
                <w:position w:val="-1"/>
              </w:rPr>
              <w:t>(</w:t>
            </w:r>
            <w:r>
              <w:rPr>
                <w:spacing w:val="-2"/>
                <w:position w:val="-1"/>
              </w:rPr>
              <w:t>L</w:t>
            </w:r>
            <w:r>
              <w:rPr>
                <w:spacing w:val="1"/>
                <w:position w:val="-1"/>
              </w:rPr>
              <w:t>I</w:t>
            </w:r>
            <w:r>
              <w:rPr>
                <w:position w:val="-1"/>
              </w:rPr>
              <w:t>S</w:t>
            </w:r>
            <w:r>
              <w:rPr>
                <w:spacing w:val="3"/>
                <w:position w:val="-1"/>
              </w:rPr>
              <w:t>T</w:t>
            </w:r>
            <w:r>
              <w:rPr>
                <w:position w:val="-1"/>
              </w:rPr>
              <w:t>)</w:t>
            </w:r>
          </w:p>
        </w:tc>
      </w:tr>
      <w:tr w:rsidR="00E21916">
        <w:trPr>
          <w:trHeight w:hRule="exact" w:val="1016"/>
        </w:trPr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00"/>
            </w:pPr>
            <w:r>
              <w:rPr>
                <w:spacing w:val="1"/>
              </w:rPr>
              <w:t>B</w:t>
            </w:r>
            <w:r>
              <w:t>USIN</w:t>
            </w:r>
            <w:r>
              <w:rPr>
                <w:spacing w:val="1"/>
              </w:rPr>
              <w:t>E</w:t>
            </w:r>
            <w:r>
              <w:t>SS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D</w:t>
            </w:r>
            <w:r>
              <w:rPr>
                <w:spacing w:val="3"/>
              </w:rPr>
              <w:t>D</w:t>
            </w:r>
            <w:r>
              <w:rPr>
                <w:spacing w:val="-1"/>
              </w:rPr>
              <w:t>R</w:t>
            </w:r>
            <w:r>
              <w:t>ES</w:t>
            </w:r>
            <w:r>
              <w:rPr>
                <w:spacing w:val="-1"/>
              </w:rPr>
              <w:t>S</w:t>
            </w:r>
            <w:r>
              <w:t>:</w:t>
            </w:r>
          </w:p>
        </w:tc>
        <w:tc>
          <w:tcPr>
            <w:tcW w:w="60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828"/>
        </w:trPr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00"/>
            </w:pPr>
            <w:r>
              <w:rPr>
                <w:spacing w:val="2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P</w:t>
            </w:r>
            <w:r>
              <w:t>L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B</w:t>
            </w:r>
            <w:r>
              <w:t>USIN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"/>
              </w:rPr>
              <w:t>S</w:t>
            </w:r>
            <w:r>
              <w:t>:</w:t>
            </w:r>
          </w:p>
        </w:tc>
        <w:tc>
          <w:tcPr>
            <w:tcW w:w="60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02"/>
            </w:pPr>
            <w:r>
              <w:rPr>
                <w:spacing w:val="1"/>
              </w:rPr>
              <w:t>I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P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>ON,</w:t>
            </w:r>
            <w:r>
              <w:rPr>
                <w:spacing w:val="-14"/>
              </w:rPr>
              <w:t xml:space="preserve"> </w:t>
            </w:r>
            <w:r>
              <w:t>EN</w:t>
            </w:r>
            <w:r>
              <w:rPr>
                <w:spacing w:val="3"/>
              </w:rPr>
              <w:t>T</w:t>
            </w:r>
            <w:r>
              <w:t>ER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P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DDR</w:t>
            </w:r>
            <w:r>
              <w:rPr>
                <w:spacing w:val="2"/>
              </w:rPr>
              <w:t>E</w:t>
            </w:r>
            <w:r>
              <w:t>S</w:t>
            </w:r>
            <w:r>
              <w:rPr>
                <w:spacing w:val="-1"/>
              </w:rPr>
              <w:t>S</w:t>
            </w:r>
            <w:r>
              <w:t>:</w:t>
            </w:r>
          </w:p>
        </w:tc>
      </w:tr>
      <w:tr w:rsidR="00E21916">
        <w:trPr>
          <w:trHeight w:hRule="exact" w:val="504"/>
        </w:trPr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00"/>
            </w:pP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2"/>
              </w:rPr>
              <w:t>P</w:t>
            </w:r>
            <w:r>
              <w:t>HONE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#</w:t>
            </w:r>
            <w:r>
              <w:t xml:space="preserve">:                           </w:t>
            </w:r>
            <w:r>
              <w:rPr>
                <w:spacing w:val="1"/>
              </w:rPr>
              <w:t xml:space="preserve"> E</w:t>
            </w:r>
            <w:r>
              <w:rPr>
                <w:spacing w:val="-2"/>
              </w:rPr>
              <w:t>-</w:t>
            </w:r>
            <w:r>
              <w:t>M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t>L:</w:t>
            </w:r>
          </w:p>
        </w:tc>
        <w:tc>
          <w:tcPr>
            <w:tcW w:w="60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</w:tbl>
    <w:p w:rsidR="00E21916" w:rsidRDefault="00E21916">
      <w:pPr>
        <w:spacing w:before="13" w:line="220" w:lineRule="exact"/>
        <w:rPr>
          <w:sz w:val="22"/>
          <w:szCs w:val="22"/>
        </w:rPr>
      </w:pPr>
    </w:p>
    <w:p w:rsidR="00E21916" w:rsidRDefault="00CE6A28">
      <w:pPr>
        <w:spacing w:before="32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PREV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US</w:t>
      </w:r>
      <w:r>
        <w:rPr>
          <w:rFonts w:ascii="Arial" w:eastAsia="Arial" w:hAnsi="Arial" w:cs="Arial"/>
          <w:b/>
          <w:sz w:val="22"/>
          <w:szCs w:val="22"/>
        </w:rPr>
        <w:t>LY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SSES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Y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a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DD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</w:p>
    <w:p w:rsidR="00E21916" w:rsidRDefault="00CE6A28">
      <w:pPr>
        <w:spacing w:before="1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 xml:space="preserve">see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s).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 add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ssar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E21916" w:rsidRDefault="00E21916">
      <w:pPr>
        <w:spacing w:before="16" w:line="240" w:lineRule="exact"/>
        <w:rPr>
          <w:sz w:val="24"/>
          <w:szCs w:val="24"/>
        </w:rPr>
      </w:pPr>
    </w:p>
    <w:p w:rsidR="00E21916" w:rsidRPr="007F602F" w:rsidRDefault="0091634F">
      <w:pPr>
        <w:spacing w:line="240" w:lineRule="exact"/>
        <w:ind w:left="108" w:right="1715"/>
        <w:rPr>
          <w:rFonts w:ascii="Arial" w:eastAsia="Arial" w:hAnsi="Arial" w:cs="Arial"/>
          <w:color w:val="FF0000"/>
          <w:sz w:val="22"/>
          <w:szCs w:val="22"/>
          <w:u w:val="single"/>
        </w:rPr>
      </w:pPr>
      <w:r>
        <w:pict>
          <v:group id="_x0000_s1043" style="position:absolute;left:0;text-align:left;margin-left:572.15pt;margin-top:.5pt;width:16.75pt;height:19pt;z-index:-251660800;mso-position-horizontal-relative:page" coordorigin="11443,10" coordsize="335,380">
            <v:shape id="_x0000_s1045" style="position:absolute;left:11445;top:12;width:330;height:375" coordorigin="11445,12" coordsize="330,375" path="m11445,12r330,l11775,387r-330,l11445,12xe" filled="f" strokeweight=".25pt">
              <v:path arrowok="t"/>
            </v:shape>
            <v:shape id="_x0000_s1044" style="position:absolute;left:11486;top:54;width:248;height:293" coordorigin="11486,54" coordsize="248,293" path="m11486,54r,292l11734,346r,-292l11486,54xe" filled="f" strokeweight=".25pt">
              <v:path arrowok="t"/>
            </v:shape>
            <w10:wrap anchorx="page"/>
          </v:group>
        </w:pic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CE6A28">
        <w:rPr>
          <w:rFonts w:ascii="Arial" w:eastAsia="Arial" w:hAnsi="Arial" w:cs="Arial"/>
          <w:b/>
          <w:sz w:val="22"/>
          <w:szCs w:val="22"/>
        </w:rPr>
        <w:t xml:space="preserve">F </w:t>
      </w:r>
      <w:r w:rsidR="00CE6A28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HER</w:t>
      </w:r>
      <w:r w:rsidR="00CE6A28">
        <w:rPr>
          <w:rFonts w:ascii="Arial" w:eastAsia="Arial" w:hAnsi="Arial" w:cs="Arial"/>
          <w:b/>
          <w:sz w:val="22"/>
          <w:szCs w:val="22"/>
        </w:rPr>
        <w:t>E</w: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b/>
          <w:spacing w:val="4"/>
          <w:sz w:val="22"/>
          <w:szCs w:val="22"/>
        </w:rPr>
        <w:t>H</w:t>
      </w:r>
      <w:r w:rsidR="00CE6A28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="00CE6A28">
        <w:rPr>
          <w:rFonts w:ascii="Arial" w:eastAsia="Arial" w:hAnsi="Arial" w:cs="Arial"/>
          <w:b/>
          <w:sz w:val="22"/>
          <w:szCs w:val="22"/>
        </w:rPr>
        <w:t xml:space="preserve">E 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BEE</w:t>
      </w:r>
      <w:r w:rsidR="00CE6A28">
        <w:rPr>
          <w:rFonts w:ascii="Arial" w:eastAsia="Arial" w:hAnsi="Arial" w:cs="Arial"/>
          <w:b/>
          <w:sz w:val="22"/>
          <w:szCs w:val="22"/>
        </w:rPr>
        <w:t xml:space="preserve">N 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CE6A28">
        <w:rPr>
          <w:rFonts w:ascii="Arial" w:eastAsia="Arial" w:hAnsi="Arial" w:cs="Arial"/>
          <w:b/>
          <w:sz w:val="22"/>
          <w:szCs w:val="22"/>
        </w:rPr>
        <w:t>O</w:t>
      </w:r>
      <w:r w:rsidR="00CE6A2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="00CE6A28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CE6A28">
        <w:rPr>
          <w:rFonts w:ascii="Arial" w:eastAsia="Arial" w:hAnsi="Arial" w:cs="Arial"/>
          <w:b/>
          <w:sz w:val="22"/>
          <w:szCs w:val="22"/>
        </w:rPr>
        <w:t>S</w:t>
      </w:r>
      <w:r w:rsidR="00CE6A2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spacing w:val="1"/>
          <w:sz w:val="22"/>
          <w:szCs w:val="22"/>
        </w:rPr>
        <w:t>(</w:t>
      </w:r>
      <w:r w:rsidR="00CE6A28">
        <w:rPr>
          <w:rFonts w:ascii="Arial" w:eastAsia="Arial" w:hAnsi="Arial" w:cs="Arial"/>
          <w:sz w:val="22"/>
          <w:szCs w:val="22"/>
        </w:rPr>
        <w:t>no</w:t>
      </w:r>
      <w:r w:rsidR="00CE6A2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sz w:val="22"/>
          <w:szCs w:val="22"/>
        </w:rPr>
        <w:t>a</w:t>
      </w:r>
      <w:r w:rsidR="00CE6A28">
        <w:rPr>
          <w:rFonts w:ascii="Arial" w:eastAsia="Arial" w:hAnsi="Arial" w:cs="Arial"/>
          <w:spacing w:val="-1"/>
          <w:sz w:val="22"/>
          <w:szCs w:val="22"/>
        </w:rPr>
        <w:t>d</w:t>
      </w:r>
      <w:r w:rsidR="00CE6A28">
        <w:rPr>
          <w:rFonts w:ascii="Arial" w:eastAsia="Arial" w:hAnsi="Arial" w:cs="Arial"/>
          <w:sz w:val="22"/>
          <w:szCs w:val="22"/>
        </w:rPr>
        <w:t>d</w:t>
      </w:r>
      <w:r w:rsidR="00CE6A28">
        <w:rPr>
          <w:rFonts w:ascii="Arial" w:eastAsia="Arial" w:hAnsi="Arial" w:cs="Arial"/>
          <w:spacing w:val="-1"/>
          <w:sz w:val="22"/>
          <w:szCs w:val="22"/>
        </w:rPr>
        <w:t>iti</w:t>
      </w:r>
      <w:r w:rsidR="00CE6A28">
        <w:rPr>
          <w:rFonts w:ascii="Arial" w:eastAsia="Arial" w:hAnsi="Arial" w:cs="Arial"/>
          <w:sz w:val="22"/>
          <w:szCs w:val="22"/>
        </w:rPr>
        <w:t>o</w:t>
      </w:r>
      <w:r w:rsidR="00CE6A28">
        <w:rPr>
          <w:rFonts w:ascii="Arial" w:eastAsia="Arial" w:hAnsi="Arial" w:cs="Arial"/>
          <w:spacing w:val="-1"/>
          <w:sz w:val="22"/>
          <w:szCs w:val="22"/>
        </w:rPr>
        <w:t>n</w:t>
      </w:r>
      <w:r w:rsidR="00CE6A28">
        <w:rPr>
          <w:rFonts w:ascii="Arial" w:eastAsia="Arial" w:hAnsi="Arial" w:cs="Arial"/>
          <w:sz w:val="22"/>
          <w:szCs w:val="22"/>
        </w:rPr>
        <w:t>s</w:t>
      </w:r>
      <w:r w:rsidR="00CE6A2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sz w:val="22"/>
          <w:szCs w:val="22"/>
        </w:rPr>
        <w:t>or</w:t>
      </w:r>
      <w:r w:rsidR="00CE6A2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sz w:val="22"/>
          <w:szCs w:val="22"/>
        </w:rPr>
        <w:t>d</w:t>
      </w:r>
      <w:r w:rsidR="00CE6A28">
        <w:rPr>
          <w:rFonts w:ascii="Arial" w:eastAsia="Arial" w:hAnsi="Arial" w:cs="Arial"/>
          <w:spacing w:val="-1"/>
          <w:sz w:val="22"/>
          <w:szCs w:val="22"/>
        </w:rPr>
        <w:t>el</w:t>
      </w:r>
      <w:r w:rsidR="00CE6A28">
        <w:rPr>
          <w:rFonts w:ascii="Arial" w:eastAsia="Arial" w:hAnsi="Arial" w:cs="Arial"/>
          <w:spacing w:val="-3"/>
          <w:sz w:val="22"/>
          <w:szCs w:val="22"/>
        </w:rPr>
        <w:t>e</w:t>
      </w:r>
      <w:r w:rsidR="00CE6A28">
        <w:rPr>
          <w:rFonts w:ascii="Arial" w:eastAsia="Arial" w:hAnsi="Arial" w:cs="Arial"/>
          <w:spacing w:val="1"/>
          <w:sz w:val="22"/>
          <w:szCs w:val="22"/>
        </w:rPr>
        <w:t>t</w:t>
      </w:r>
      <w:r w:rsidR="00CE6A28">
        <w:rPr>
          <w:rFonts w:ascii="Arial" w:eastAsia="Arial" w:hAnsi="Arial" w:cs="Arial"/>
          <w:spacing w:val="-1"/>
          <w:sz w:val="22"/>
          <w:szCs w:val="22"/>
        </w:rPr>
        <w:t>i</w:t>
      </w:r>
      <w:r w:rsidR="00CE6A28">
        <w:rPr>
          <w:rFonts w:ascii="Arial" w:eastAsia="Arial" w:hAnsi="Arial" w:cs="Arial"/>
          <w:sz w:val="22"/>
          <w:szCs w:val="22"/>
        </w:rPr>
        <w:t>o</w:t>
      </w:r>
      <w:r w:rsidR="00CE6A28">
        <w:rPr>
          <w:rFonts w:ascii="Arial" w:eastAsia="Arial" w:hAnsi="Arial" w:cs="Arial"/>
          <w:spacing w:val="-1"/>
          <w:sz w:val="22"/>
          <w:szCs w:val="22"/>
        </w:rPr>
        <w:t>n</w:t>
      </w:r>
      <w:r w:rsidR="00CE6A28">
        <w:rPr>
          <w:rFonts w:ascii="Arial" w:eastAsia="Arial" w:hAnsi="Arial" w:cs="Arial"/>
          <w:sz w:val="22"/>
          <w:szCs w:val="22"/>
        </w:rPr>
        <w:t>s)</w:t>
      </w:r>
      <w:r w:rsidR="00CE6A2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spacing w:val="-1"/>
          <w:sz w:val="22"/>
          <w:szCs w:val="22"/>
        </w:rPr>
        <w:t>i</w:t>
      </w:r>
      <w:r w:rsidR="00CE6A28">
        <w:rPr>
          <w:rFonts w:ascii="Arial" w:eastAsia="Arial" w:hAnsi="Arial" w:cs="Arial"/>
          <w:sz w:val="22"/>
          <w:szCs w:val="22"/>
        </w:rPr>
        <w:t>n</w:t>
      </w:r>
      <w:r w:rsidR="00CE6A2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spacing w:val="1"/>
          <w:sz w:val="22"/>
          <w:szCs w:val="22"/>
        </w:rPr>
        <w:t>t</w:t>
      </w:r>
      <w:r w:rsidR="00CE6A28">
        <w:rPr>
          <w:rFonts w:ascii="Arial" w:eastAsia="Arial" w:hAnsi="Arial" w:cs="Arial"/>
          <w:sz w:val="22"/>
          <w:szCs w:val="22"/>
        </w:rPr>
        <w:t>he</w:t>
      </w:r>
      <w:r w:rsidR="00CE6A2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sz w:val="22"/>
          <w:szCs w:val="22"/>
        </w:rPr>
        <w:t>p</w:t>
      </w:r>
      <w:r w:rsidR="00CE6A28">
        <w:rPr>
          <w:rFonts w:ascii="Arial" w:eastAsia="Arial" w:hAnsi="Arial" w:cs="Arial"/>
          <w:spacing w:val="-1"/>
          <w:sz w:val="22"/>
          <w:szCs w:val="22"/>
        </w:rPr>
        <w:t>a</w:t>
      </w:r>
      <w:r w:rsidR="00CE6A28">
        <w:rPr>
          <w:rFonts w:ascii="Arial" w:eastAsia="Arial" w:hAnsi="Arial" w:cs="Arial"/>
          <w:sz w:val="22"/>
          <w:szCs w:val="22"/>
        </w:rPr>
        <w:t>st</w:t>
      </w:r>
      <w:r w:rsidR="00CE6A2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spacing w:val="-2"/>
          <w:sz w:val="22"/>
          <w:szCs w:val="22"/>
        </w:rPr>
        <w:t>y</w:t>
      </w:r>
      <w:r w:rsidR="00CE6A28">
        <w:rPr>
          <w:rFonts w:ascii="Arial" w:eastAsia="Arial" w:hAnsi="Arial" w:cs="Arial"/>
          <w:sz w:val="22"/>
          <w:szCs w:val="22"/>
        </w:rPr>
        <w:t>e</w:t>
      </w:r>
      <w:r w:rsidR="00CE6A28">
        <w:rPr>
          <w:rFonts w:ascii="Arial" w:eastAsia="Arial" w:hAnsi="Arial" w:cs="Arial"/>
          <w:spacing w:val="-1"/>
          <w:sz w:val="22"/>
          <w:szCs w:val="22"/>
        </w:rPr>
        <w:t>a</w:t>
      </w:r>
      <w:r w:rsidR="00CE6A28">
        <w:rPr>
          <w:rFonts w:ascii="Arial" w:eastAsia="Arial" w:hAnsi="Arial" w:cs="Arial"/>
          <w:spacing w:val="1"/>
          <w:sz w:val="22"/>
          <w:szCs w:val="22"/>
        </w:rPr>
        <w:t>r</w:t>
      </w:r>
      <w:r w:rsidR="00CE6A28">
        <w:rPr>
          <w:rFonts w:ascii="Arial" w:eastAsia="Arial" w:hAnsi="Arial" w:cs="Arial"/>
          <w:sz w:val="22"/>
          <w:szCs w:val="22"/>
        </w:rPr>
        <w:t>:</w:t>
      </w:r>
      <w:r w:rsidR="00CE6A2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CE6A28">
        <w:rPr>
          <w:rFonts w:ascii="Arial" w:eastAsia="Arial" w:hAnsi="Arial" w:cs="Arial"/>
          <w:b/>
          <w:sz w:val="22"/>
          <w:szCs w:val="22"/>
        </w:rPr>
        <w:t>e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CE6A28">
        <w:rPr>
          <w:rFonts w:ascii="Arial" w:eastAsia="Arial" w:hAnsi="Arial" w:cs="Arial"/>
          <w:b/>
          <w:sz w:val="22"/>
          <w:szCs w:val="22"/>
        </w:rPr>
        <w:t>se</w: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b/>
          <w:sz w:val="22"/>
          <w:szCs w:val="22"/>
        </w:rPr>
        <w:t>c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="00CE6A28">
        <w:rPr>
          <w:rFonts w:ascii="Arial" w:eastAsia="Arial" w:hAnsi="Arial" w:cs="Arial"/>
          <w:b/>
          <w:sz w:val="22"/>
          <w:szCs w:val="22"/>
        </w:rPr>
        <w:t>e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CE6A28">
        <w:rPr>
          <w:rFonts w:ascii="Arial" w:eastAsia="Arial" w:hAnsi="Arial" w:cs="Arial"/>
          <w:b/>
          <w:sz w:val="22"/>
          <w:szCs w:val="22"/>
        </w:rPr>
        <w:t>k</w:t>
      </w:r>
      <w:r w:rsidR="00CE6A2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b/>
          <w:sz w:val="22"/>
          <w:szCs w:val="22"/>
        </w:rPr>
        <w:t>h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CE6A28">
        <w:rPr>
          <w:rFonts w:ascii="Arial" w:eastAsia="Arial" w:hAnsi="Arial" w:cs="Arial"/>
          <w:b/>
          <w:sz w:val="22"/>
          <w:szCs w:val="22"/>
        </w:rPr>
        <w:t>re a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CE6A28">
        <w:rPr>
          <w:rFonts w:ascii="Arial" w:eastAsia="Arial" w:hAnsi="Arial" w:cs="Arial"/>
          <w:b/>
          <w:sz w:val="22"/>
          <w:szCs w:val="22"/>
        </w:rPr>
        <w:t>d s</w: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CE6A28">
        <w:rPr>
          <w:rFonts w:ascii="Arial" w:eastAsia="Arial" w:hAnsi="Arial" w:cs="Arial"/>
          <w:b/>
          <w:sz w:val="22"/>
          <w:szCs w:val="22"/>
        </w:rPr>
        <w:t>gn</w:t>
      </w:r>
      <w:r w:rsidR="00CE6A2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CE6A28">
        <w:rPr>
          <w:rFonts w:ascii="Arial" w:eastAsia="Arial" w:hAnsi="Arial" w:cs="Arial"/>
          <w:b/>
          <w:sz w:val="22"/>
          <w:szCs w:val="22"/>
        </w:rPr>
        <w:t>he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CE6A28">
        <w:rPr>
          <w:rFonts w:ascii="Arial" w:eastAsia="Arial" w:hAnsi="Arial" w:cs="Arial"/>
          <w:b/>
          <w:sz w:val="22"/>
          <w:szCs w:val="22"/>
        </w:rPr>
        <w:t>b</w:t>
      </w:r>
      <w:r w:rsidR="00CE6A28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="00CE6A28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="00CE6A28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CE6A28">
        <w:rPr>
          <w:rFonts w:ascii="Arial" w:eastAsia="Arial" w:hAnsi="Arial" w:cs="Arial"/>
          <w:b/>
          <w:sz w:val="22"/>
          <w:szCs w:val="22"/>
        </w:rPr>
        <w:t>o</w:t>
      </w:r>
      <w:r w:rsidR="00CE6A28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="00CE6A28">
        <w:rPr>
          <w:rFonts w:ascii="Arial" w:eastAsia="Arial" w:hAnsi="Arial" w:cs="Arial"/>
          <w:b/>
          <w:sz w:val="22"/>
          <w:szCs w:val="22"/>
        </w:rPr>
        <w:t>.</w:t>
      </w:r>
      <w:r w:rsidR="00A4538D">
        <w:rPr>
          <w:rFonts w:ascii="Arial" w:eastAsia="Arial" w:hAnsi="Arial" w:cs="Arial"/>
          <w:b/>
          <w:sz w:val="22"/>
          <w:szCs w:val="22"/>
        </w:rPr>
        <w:t xml:space="preserve"> </w:t>
      </w:r>
      <w:r w:rsidR="007F602F">
        <w:rPr>
          <w:rFonts w:ascii="Arial" w:eastAsia="Arial" w:hAnsi="Arial" w:cs="Arial"/>
          <w:b/>
          <w:sz w:val="22"/>
          <w:szCs w:val="22"/>
        </w:rPr>
        <w:t xml:space="preserve"> </w:t>
      </w:r>
      <w:r w:rsidR="007F602F" w:rsidRPr="007F602F">
        <w:rPr>
          <w:rFonts w:ascii="Arial" w:eastAsia="Arial" w:hAnsi="Arial" w:cs="Arial"/>
          <w:b/>
          <w:sz w:val="22"/>
          <w:szCs w:val="22"/>
          <w:highlight w:val="yellow"/>
        </w:rPr>
        <w:t xml:space="preserve"> COMPLETE YOUR BETE APPLICATION</w:t>
      </w:r>
      <w:r w:rsidR="007F602F">
        <w:rPr>
          <w:rFonts w:ascii="Arial" w:eastAsia="Arial" w:hAnsi="Arial" w:cs="Arial"/>
          <w:b/>
          <w:sz w:val="22"/>
          <w:szCs w:val="22"/>
        </w:rPr>
        <w:t xml:space="preserve">  </w:t>
      </w:r>
      <w:r w:rsidR="00734BED" w:rsidRPr="007F602F">
        <w:rPr>
          <w:rFonts w:ascii="Arial" w:eastAsia="Arial" w:hAnsi="Arial" w:cs="Arial"/>
          <w:b/>
          <w:color w:val="FF0000"/>
          <w:sz w:val="22"/>
          <w:szCs w:val="22"/>
          <w:u w:val="single"/>
        </w:rPr>
        <w:t>BETE APPLICATION MUST BE FILED EACH YEAR,  NO EXCEPTIONS</w:t>
      </w:r>
    </w:p>
    <w:p w:rsidR="00E21916" w:rsidRDefault="00E21916">
      <w:pPr>
        <w:spacing w:before="10" w:line="240" w:lineRule="exact"/>
        <w:rPr>
          <w:sz w:val="24"/>
          <w:szCs w:val="24"/>
        </w:rPr>
      </w:pPr>
    </w:p>
    <w:p w:rsidR="00E21916" w:rsidRDefault="00CE6A28">
      <w:pPr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>
        <w:rPr>
          <w:rFonts w:ascii="Arial" w:eastAsia="Arial" w:hAnsi="Arial" w:cs="Arial"/>
          <w:b/>
          <w:spacing w:val="1"/>
          <w:sz w:val="22"/>
          <w:szCs w:val="22"/>
        </w:rPr>
        <w:t>H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VE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PE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:rsidR="00E21916" w:rsidRDefault="00CE6A28">
      <w:pPr>
        <w:spacing w:before="11" w:line="360" w:lineRule="atLeast"/>
        <w:ind w:left="108" w:right="437"/>
        <w:rPr>
          <w:rFonts w:ascii="Arial" w:eastAsia="Arial" w:hAnsi="Arial" w:cs="Arial"/>
          <w:sz w:val="22"/>
          <w:szCs w:val="22"/>
        </w:rPr>
        <w:sectPr w:rsidR="00E21916">
          <w:headerReference w:type="default" r:id="rId9"/>
          <w:footerReference w:type="default" r:id="rId10"/>
          <w:pgSz w:w="12240" w:h="15840"/>
          <w:pgMar w:top="640" w:right="120" w:bottom="280" w:left="180" w:header="0" w:footer="609" w:gutter="0"/>
          <w:cols w:space="720"/>
        </w:sectPr>
      </w:pP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2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rso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 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dre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s of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E21916" w:rsidRDefault="00E21916">
      <w:pPr>
        <w:spacing w:before="10" w:line="120" w:lineRule="exact"/>
        <w:rPr>
          <w:sz w:val="12"/>
          <w:szCs w:val="12"/>
        </w:rPr>
      </w:pPr>
    </w:p>
    <w:p w:rsidR="00E21916" w:rsidRDefault="00CE6A28">
      <w:pPr>
        <w:tabs>
          <w:tab w:val="left" w:pos="6440"/>
        </w:tabs>
        <w:spacing w:line="240" w:lineRule="exact"/>
        <w:ind w:left="108" w:right="-53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REA</w:t>
      </w:r>
      <w:r>
        <w:rPr>
          <w:b/>
          <w:position w:val="-1"/>
          <w:sz w:val="22"/>
          <w:szCs w:val="22"/>
        </w:rPr>
        <w:t>L</w:t>
      </w:r>
      <w:r>
        <w:rPr>
          <w:b/>
          <w:spacing w:val="-1"/>
          <w:position w:val="-1"/>
          <w:sz w:val="22"/>
          <w:szCs w:val="22"/>
        </w:rPr>
        <w:t xml:space="preserve"> E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TAT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W</w:t>
      </w:r>
      <w:r>
        <w:rPr>
          <w:b/>
          <w:spacing w:val="-1"/>
          <w:position w:val="-1"/>
          <w:sz w:val="22"/>
          <w:szCs w:val="22"/>
        </w:rPr>
        <w:t>NE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Y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TH</w:t>
      </w:r>
      <w:r>
        <w:rPr>
          <w:b/>
          <w:position w:val="-1"/>
          <w:sz w:val="22"/>
          <w:szCs w:val="22"/>
        </w:rPr>
        <w:t>IS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B</w:t>
      </w:r>
      <w:r>
        <w:rPr>
          <w:b/>
          <w:spacing w:val="-1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SI</w:t>
      </w:r>
      <w:r>
        <w:rPr>
          <w:b/>
          <w:spacing w:val="-1"/>
          <w:position w:val="-1"/>
          <w:sz w:val="22"/>
          <w:szCs w:val="22"/>
        </w:rPr>
        <w:t>NE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: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M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  <w:u w:val="single" w:color="000000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ab/>
      </w:r>
    </w:p>
    <w:p w:rsidR="00E21916" w:rsidRDefault="00CE6A28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E21916" w:rsidRDefault="0091634F">
      <w:pPr>
        <w:tabs>
          <w:tab w:val="left" w:pos="1720"/>
        </w:tabs>
        <w:spacing w:line="240" w:lineRule="exact"/>
        <w:rPr>
          <w:sz w:val="22"/>
          <w:szCs w:val="22"/>
        </w:rPr>
        <w:sectPr w:rsidR="00E21916">
          <w:type w:val="continuous"/>
          <w:pgSz w:w="12240" w:h="15840"/>
          <w:pgMar w:top="620" w:right="120" w:bottom="280" w:left="180" w:header="720" w:footer="720" w:gutter="0"/>
          <w:cols w:num="2" w:space="720" w:equalWidth="0">
            <w:col w:w="6455" w:space="110"/>
            <w:col w:w="5375"/>
          </w:cols>
        </w:sectPr>
      </w:pPr>
      <w:r>
        <w:pict>
          <v:group id="_x0000_s1040" style="position:absolute;margin-left:382.75pt;margin-top:641.2pt;width:192.6pt;height:.5pt;z-index:-251657728;mso-position-horizontal-relative:page;mso-position-vertical-relative:page" coordorigin="7655,12824" coordsize="3852,10">
            <v:shape id="_x0000_s1042" style="position:absolute;left:7659;top:12829;width:840;height:0" coordorigin="7659,12829" coordsize="840,0" path="m7659,12829r840,e" filled="f" strokeweight=".48pt">
              <v:path arrowok="t"/>
            </v:shape>
            <v:shape id="_x0000_s1041" style="position:absolute;left:8502;top:12829;width:3000;height:0" coordorigin="8502,12829" coordsize="3000,0" path="m8502,12829r3000,e" filled="f" strokeweight=".48pt">
              <v:path arrowok="t"/>
            </v:shape>
            <w10:wrap anchorx="page" anchory="page"/>
          </v:group>
        </w:pict>
      </w:r>
      <w:r w:rsidR="00CE6A28">
        <w:rPr>
          <w:b/>
          <w:spacing w:val="-1"/>
          <w:position w:val="-1"/>
          <w:sz w:val="22"/>
          <w:szCs w:val="22"/>
        </w:rPr>
        <w:t>L</w:t>
      </w:r>
      <w:r w:rsidR="00CE6A28">
        <w:rPr>
          <w:b/>
          <w:spacing w:val="1"/>
          <w:position w:val="-1"/>
          <w:sz w:val="22"/>
          <w:szCs w:val="22"/>
        </w:rPr>
        <w:t>O</w:t>
      </w:r>
      <w:r w:rsidR="00CE6A28">
        <w:rPr>
          <w:b/>
          <w:position w:val="-1"/>
          <w:sz w:val="22"/>
          <w:szCs w:val="22"/>
        </w:rPr>
        <w:t>T</w:t>
      </w:r>
      <w:r w:rsidR="00CE6A28">
        <w:rPr>
          <w:b/>
          <w:spacing w:val="-1"/>
          <w:position w:val="-1"/>
          <w:sz w:val="22"/>
          <w:szCs w:val="22"/>
        </w:rPr>
        <w:t xml:space="preserve"> </w:t>
      </w:r>
      <w:r w:rsidR="00CE6A28">
        <w:rPr>
          <w:b/>
          <w:position w:val="-1"/>
          <w:sz w:val="22"/>
          <w:szCs w:val="22"/>
          <w:u w:val="single" w:color="000000"/>
        </w:rPr>
        <w:t xml:space="preserve"> </w:t>
      </w:r>
      <w:r w:rsidR="00CE6A28">
        <w:rPr>
          <w:b/>
          <w:position w:val="-1"/>
          <w:sz w:val="22"/>
          <w:szCs w:val="22"/>
          <w:u w:val="single" w:color="000000"/>
        </w:rPr>
        <w:tab/>
      </w:r>
    </w:p>
    <w:p w:rsidR="00E21916" w:rsidRDefault="00E21916">
      <w:pPr>
        <w:spacing w:before="6" w:line="220" w:lineRule="exact"/>
        <w:rPr>
          <w:sz w:val="22"/>
          <w:szCs w:val="22"/>
        </w:rPr>
      </w:pPr>
    </w:p>
    <w:p w:rsidR="00E21916" w:rsidRDefault="00CE6A28">
      <w:pPr>
        <w:tabs>
          <w:tab w:val="left" w:pos="11320"/>
        </w:tabs>
        <w:spacing w:before="32" w:line="240" w:lineRule="exact"/>
        <w:ind w:left="108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ADDRE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S</w:t>
      </w:r>
      <w:r>
        <w:rPr>
          <w:b/>
          <w:spacing w:val="1"/>
          <w:position w:val="-1"/>
          <w:sz w:val="22"/>
          <w:szCs w:val="22"/>
        </w:rPr>
        <w:t>:</w:t>
      </w:r>
      <w:r>
        <w:rPr>
          <w:b/>
          <w:position w:val="-1"/>
          <w:sz w:val="22"/>
          <w:szCs w:val="22"/>
          <w:u w:val="single" w:color="000000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ab/>
      </w:r>
    </w:p>
    <w:p w:rsidR="00E21916" w:rsidRDefault="00E21916">
      <w:pPr>
        <w:spacing w:before="6" w:line="220" w:lineRule="exact"/>
        <w:rPr>
          <w:sz w:val="22"/>
          <w:szCs w:val="22"/>
        </w:rPr>
      </w:pPr>
    </w:p>
    <w:p w:rsidR="00E21916" w:rsidRDefault="00CE6A28">
      <w:pPr>
        <w:tabs>
          <w:tab w:val="left" w:pos="9400"/>
        </w:tabs>
        <w:spacing w:before="32"/>
        <w:ind w:left="108"/>
        <w:rPr>
          <w:sz w:val="22"/>
          <w:szCs w:val="22"/>
        </w:rPr>
      </w:pPr>
      <w:r>
        <w:rPr>
          <w:b/>
          <w:sz w:val="22"/>
          <w:szCs w:val="22"/>
        </w:rPr>
        <w:t xml:space="preserve">IF </w:t>
      </w:r>
      <w:r>
        <w:rPr>
          <w:b/>
          <w:spacing w:val="-1"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 xml:space="preserve"> REN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/</w:t>
      </w:r>
      <w:r>
        <w:rPr>
          <w:b/>
          <w:spacing w:val="-1"/>
          <w:sz w:val="22"/>
          <w:szCs w:val="22"/>
        </w:rPr>
        <w:t>LEA</w:t>
      </w:r>
      <w:r>
        <w:rPr>
          <w:b/>
          <w:sz w:val="22"/>
          <w:szCs w:val="22"/>
        </w:rPr>
        <w:t>SE</w:t>
      </w:r>
      <w:r>
        <w:rPr>
          <w:b/>
          <w:spacing w:val="-1"/>
          <w:sz w:val="22"/>
          <w:szCs w:val="22"/>
        </w:rPr>
        <w:t xml:space="preserve"> Y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SI</w:t>
      </w:r>
      <w:r>
        <w:rPr>
          <w:b/>
          <w:spacing w:val="-1"/>
          <w:sz w:val="22"/>
          <w:szCs w:val="22"/>
        </w:rPr>
        <w:t>NE</w:t>
      </w:r>
      <w:r>
        <w:rPr>
          <w:b/>
          <w:sz w:val="22"/>
          <w:szCs w:val="22"/>
        </w:rPr>
        <w:t xml:space="preserve">SS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AC</w:t>
      </w:r>
      <w:r>
        <w:rPr>
          <w:b/>
          <w:spacing w:val="-3"/>
          <w:sz w:val="22"/>
          <w:szCs w:val="22"/>
        </w:rPr>
        <w:t>E</w:t>
      </w:r>
      <w:r>
        <w:rPr>
          <w:b/>
          <w:sz w:val="22"/>
          <w:szCs w:val="22"/>
        </w:rPr>
        <w:t xml:space="preserve">: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SQ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ACE</w:t>
      </w:r>
      <w:r>
        <w:rPr>
          <w:b/>
          <w:sz w:val="22"/>
          <w:szCs w:val="22"/>
        </w:rPr>
        <w:t>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  <w:u w:val="single" w:color="000000"/>
        </w:rPr>
        <w:t xml:space="preserve"> </w:t>
      </w:r>
      <w:r>
        <w:rPr>
          <w:b/>
          <w:sz w:val="22"/>
          <w:szCs w:val="22"/>
          <w:u w:val="single" w:color="000000"/>
        </w:rPr>
        <w:tab/>
      </w:r>
    </w:p>
    <w:p w:rsidR="00E21916" w:rsidRDefault="00CE6A28">
      <w:pPr>
        <w:tabs>
          <w:tab w:val="left" w:pos="11200"/>
        </w:tabs>
        <w:spacing w:before="1" w:line="240" w:lineRule="exact"/>
        <w:ind w:left="108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REN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1"/>
          <w:position w:val="-1"/>
          <w:sz w:val="22"/>
          <w:szCs w:val="22"/>
        </w:rPr>
        <w:t xml:space="preserve"> ANN</w:t>
      </w:r>
      <w:r>
        <w:rPr>
          <w:b/>
          <w:spacing w:val="1"/>
          <w:position w:val="-1"/>
          <w:sz w:val="22"/>
          <w:szCs w:val="22"/>
        </w:rPr>
        <w:t>U</w:t>
      </w:r>
      <w:r>
        <w:rPr>
          <w:b/>
          <w:spacing w:val="-1"/>
          <w:position w:val="-1"/>
          <w:sz w:val="22"/>
          <w:szCs w:val="22"/>
        </w:rPr>
        <w:t>AL</w:t>
      </w:r>
      <w:r>
        <w:rPr>
          <w:b/>
          <w:spacing w:val="1"/>
          <w:position w:val="-1"/>
          <w:sz w:val="22"/>
          <w:szCs w:val="22"/>
        </w:rPr>
        <w:t>/</w:t>
      </w:r>
      <w:r>
        <w:rPr>
          <w:b/>
          <w:position w:val="-1"/>
          <w:sz w:val="22"/>
          <w:szCs w:val="22"/>
        </w:rPr>
        <w:t>M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spacing w:val="-3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H</w:t>
      </w:r>
      <w:r>
        <w:rPr>
          <w:b/>
          <w:spacing w:val="-1"/>
          <w:position w:val="-1"/>
          <w:sz w:val="22"/>
          <w:szCs w:val="22"/>
        </w:rPr>
        <w:t>LY</w:t>
      </w:r>
      <w:r>
        <w:rPr>
          <w:b/>
          <w:spacing w:val="1"/>
          <w:position w:val="-1"/>
          <w:sz w:val="22"/>
          <w:szCs w:val="22"/>
        </w:rPr>
        <w:t>:</w:t>
      </w:r>
      <w:r>
        <w:rPr>
          <w:b/>
          <w:position w:val="-1"/>
          <w:sz w:val="22"/>
          <w:szCs w:val="22"/>
          <w:u w:val="single" w:color="000000"/>
        </w:rPr>
        <w:t xml:space="preserve">                               </w:t>
      </w:r>
      <w:r>
        <w:rPr>
          <w:b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b/>
          <w:spacing w:val="-5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GR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 xml:space="preserve">SS 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spacing w:val="-1"/>
          <w:position w:val="-1"/>
          <w:sz w:val="22"/>
          <w:szCs w:val="22"/>
        </w:rPr>
        <w:t>ERCENTAG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 xml:space="preserve"> REN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ANN</w:t>
      </w:r>
      <w:r>
        <w:rPr>
          <w:b/>
          <w:spacing w:val="1"/>
          <w:position w:val="-1"/>
          <w:sz w:val="22"/>
          <w:szCs w:val="22"/>
        </w:rPr>
        <w:t>U</w:t>
      </w:r>
      <w:r>
        <w:rPr>
          <w:b/>
          <w:spacing w:val="-1"/>
          <w:position w:val="-1"/>
          <w:sz w:val="22"/>
          <w:szCs w:val="22"/>
        </w:rPr>
        <w:t>ALL</w:t>
      </w:r>
      <w:r>
        <w:rPr>
          <w:b/>
          <w:position w:val="-1"/>
          <w:sz w:val="22"/>
          <w:szCs w:val="22"/>
        </w:rPr>
        <w:t>Y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$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ab/>
      </w:r>
    </w:p>
    <w:p w:rsidR="00E21916" w:rsidRDefault="00E21916">
      <w:pPr>
        <w:spacing w:before="11" w:line="200" w:lineRule="exact"/>
      </w:pPr>
    </w:p>
    <w:p w:rsidR="00E21916" w:rsidRPr="007F602F" w:rsidRDefault="00CE6A28" w:rsidP="007F602F">
      <w:pPr>
        <w:tabs>
          <w:tab w:val="left" w:pos="11280"/>
        </w:tabs>
        <w:spacing w:before="32" w:line="240" w:lineRule="exact"/>
        <w:ind w:left="108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UT</w:t>
      </w:r>
      <w:r>
        <w:rPr>
          <w:b/>
          <w:position w:val="-1"/>
          <w:sz w:val="22"/>
          <w:szCs w:val="22"/>
        </w:rPr>
        <w:t>ILI</w:t>
      </w:r>
      <w:r>
        <w:rPr>
          <w:b/>
          <w:spacing w:val="-1"/>
          <w:position w:val="-1"/>
          <w:sz w:val="22"/>
          <w:szCs w:val="22"/>
        </w:rPr>
        <w:t>TE</w:t>
      </w:r>
      <w:r>
        <w:rPr>
          <w:b/>
          <w:position w:val="-1"/>
          <w:sz w:val="22"/>
          <w:szCs w:val="22"/>
        </w:rPr>
        <w:t xml:space="preserve">S </w:t>
      </w:r>
      <w:r>
        <w:rPr>
          <w:b/>
          <w:spacing w:val="1"/>
          <w:position w:val="-1"/>
          <w:sz w:val="22"/>
          <w:szCs w:val="22"/>
        </w:rPr>
        <w:t>P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ID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Y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TENAN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:</w:t>
      </w:r>
      <w:r>
        <w:rPr>
          <w:b/>
          <w:position w:val="-1"/>
          <w:sz w:val="22"/>
          <w:szCs w:val="22"/>
          <w:u w:val="single" w:color="000000"/>
        </w:rPr>
        <w:t xml:space="preserve"> </w:t>
      </w:r>
      <w:r>
        <w:rPr>
          <w:b/>
          <w:position w:val="-1"/>
          <w:sz w:val="22"/>
          <w:szCs w:val="22"/>
          <w:u w:val="single" w:color="000000"/>
        </w:rPr>
        <w:tab/>
      </w:r>
    </w:p>
    <w:p w:rsidR="00E21916" w:rsidRDefault="00E21916">
      <w:pPr>
        <w:spacing w:line="200" w:lineRule="exact"/>
      </w:pPr>
    </w:p>
    <w:p w:rsidR="00E21916" w:rsidRDefault="00CE6A28">
      <w:pPr>
        <w:spacing w:before="29"/>
        <w:ind w:left="228" w:right="434" w:hanging="120"/>
        <w:rPr>
          <w:sz w:val="24"/>
          <w:szCs w:val="24"/>
        </w:rPr>
        <w:sectPr w:rsidR="00E21916">
          <w:type w:val="continuous"/>
          <w:pgSz w:w="12240" w:h="15840"/>
          <w:pgMar w:top="620" w:right="120" w:bottom="280" w:left="180" w:header="720" w:footer="720" w:gutter="0"/>
          <w:cols w:space="720"/>
        </w:sectPr>
      </w:pP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de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turn, t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ompa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hib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ts or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has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of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full, tru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prop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ow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possession, or 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ontrol, lo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in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Br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on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1, 202</w:t>
      </w:r>
      <w:r w:rsidR="007F602F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E21916" w:rsidRDefault="0091634F">
      <w:pPr>
        <w:spacing w:line="260" w:lineRule="exact"/>
        <w:ind w:left="228" w:right="-56"/>
        <w:rPr>
          <w:sz w:val="24"/>
          <w:szCs w:val="24"/>
        </w:rPr>
      </w:pPr>
      <w:r>
        <w:lastRenderedPageBreak/>
        <w:pict>
          <v:group id="_x0000_s1037" style="position:absolute;left:0;text-align:left;margin-left:52.1pt;margin-top:13.3pt;width:228.6pt;height:.5pt;z-index:-251658752;mso-position-horizontal-relative:page" coordorigin="1042,266" coordsize="4572,10">
            <v:shape id="_x0000_s1039" style="position:absolute;left:1046;top:271;width:1680;height:0" coordorigin="1046,271" coordsize="1680,0" path="m1046,271r1680,e" filled="f" strokeweight=".48pt">
              <v:path arrowok="t"/>
            </v:shape>
            <v:shape id="_x0000_s1038" style="position:absolute;left:2729;top:271;width:2880;height:0" coordorigin="2729,271" coordsize="2880,0" path="m2729,271r2880,e" filled="f" strokeweight=".48pt">
              <v:path arrowok="t"/>
            </v:shape>
            <w10:wrap anchorx="page"/>
          </v:group>
        </w:pict>
      </w:r>
      <w:r w:rsidR="00CE6A28">
        <w:rPr>
          <w:position w:val="-1"/>
          <w:sz w:val="24"/>
          <w:szCs w:val="24"/>
        </w:rPr>
        <w:t>D</w:t>
      </w:r>
      <w:r w:rsidR="00CE6A28">
        <w:rPr>
          <w:spacing w:val="-1"/>
          <w:position w:val="-1"/>
          <w:sz w:val="24"/>
          <w:szCs w:val="24"/>
        </w:rPr>
        <w:t>a</w:t>
      </w:r>
      <w:r w:rsidR="00CE6A28">
        <w:rPr>
          <w:position w:val="-1"/>
          <w:sz w:val="24"/>
          <w:szCs w:val="24"/>
        </w:rPr>
        <w:t>te:</w:t>
      </w:r>
    </w:p>
    <w:p w:rsidR="00E21916" w:rsidRDefault="00CE6A28">
      <w:pPr>
        <w:spacing w:line="260" w:lineRule="exact"/>
        <w:rPr>
          <w:sz w:val="24"/>
          <w:szCs w:val="24"/>
        </w:rPr>
        <w:sectPr w:rsidR="00E21916">
          <w:type w:val="continuous"/>
          <w:pgSz w:w="12240" w:h="15840"/>
          <w:pgMar w:top="620" w:right="120" w:bottom="280" w:left="180" w:header="720" w:footer="720" w:gutter="0"/>
          <w:cols w:num="2" w:space="720" w:equalWidth="0">
            <w:col w:w="747" w:space="5122"/>
            <w:col w:w="6071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lephone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No.:</w:t>
      </w:r>
    </w:p>
    <w:p w:rsidR="00E21916" w:rsidRDefault="00E21916">
      <w:pPr>
        <w:spacing w:before="12" w:line="240" w:lineRule="exact"/>
        <w:rPr>
          <w:sz w:val="24"/>
          <w:szCs w:val="24"/>
        </w:rPr>
        <w:sectPr w:rsidR="00E21916">
          <w:type w:val="continuous"/>
          <w:pgSz w:w="12240" w:h="15840"/>
          <w:pgMar w:top="620" w:right="120" w:bottom="280" w:left="180" w:header="720" w:footer="720" w:gutter="0"/>
          <w:cols w:space="720"/>
        </w:sectPr>
      </w:pPr>
    </w:p>
    <w:p w:rsidR="00E21916" w:rsidRDefault="0091634F">
      <w:pPr>
        <w:spacing w:before="29" w:line="260" w:lineRule="exact"/>
        <w:ind w:left="228" w:right="-56"/>
        <w:rPr>
          <w:sz w:val="24"/>
          <w:szCs w:val="24"/>
        </w:rPr>
      </w:pPr>
      <w:r>
        <w:lastRenderedPageBreak/>
        <w:pict>
          <v:group id="_x0000_s1034" style="position:absolute;left:0;text-align:left;margin-left:62.7pt;margin-top:14.75pt;width:222.6pt;height:.5pt;z-index:-251656704;mso-position-horizontal-relative:page" coordorigin="1254,295" coordsize="4452,10">
            <v:shape id="_x0000_s1036" style="position:absolute;left:1259;top:300;width:1440;height:0" coordorigin="1259,300" coordsize="1440,0" path="m1259,300r1440,e" filled="f" strokeweight=".48pt">
              <v:path arrowok="t"/>
            </v:shape>
            <v:shape id="_x0000_s1035" style="position:absolute;left:2702;top:300;width:3000;height:0" coordorigin="2702,300" coordsize="3000,0" path="m2702,300r3000,e" filled="f" strokeweight=".48pt">
              <v:path arrowok="t"/>
            </v:shape>
            <w10:wrap anchorx="page"/>
          </v:group>
        </w:pict>
      </w:r>
      <w:r w:rsidR="00CE6A28">
        <w:rPr>
          <w:spacing w:val="1"/>
          <w:position w:val="-1"/>
          <w:sz w:val="24"/>
          <w:szCs w:val="24"/>
        </w:rPr>
        <w:t>S</w:t>
      </w:r>
      <w:r w:rsidR="00CE6A28">
        <w:rPr>
          <w:position w:val="-1"/>
          <w:sz w:val="24"/>
          <w:szCs w:val="24"/>
        </w:rPr>
        <w:t>i</w:t>
      </w:r>
      <w:r w:rsidR="00CE6A28">
        <w:rPr>
          <w:spacing w:val="-2"/>
          <w:position w:val="-1"/>
          <w:sz w:val="24"/>
          <w:szCs w:val="24"/>
        </w:rPr>
        <w:t>g</w:t>
      </w:r>
      <w:r w:rsidR="00CE6A28">
        <w:rPr>
          <w:position w:val="-1"/>
          <w:sz w:val="24"/>
          <w:szCs w:val="24"/>
        </w:rPr>
        <w:t>n</w:t>
      </w:r>
      <w:r w:rsidR="00CE6A28">
        <w:rPr>
          <w:spacing w:val="-1"/>
          <w:position w:val="-1"/>
          <w:sz w:val="24"/>
          <w:szCs w:val="24"/>
        </w:rPr>
        <w:t>e</w:t>
      </w:r>
      <w:r w:rsidR="00CE6A28">
        <w:rPr>
          <w:position w:val="-1"/>
          <w:sz w:val="24"/>
          <w:szCs w:val="24"/>
        </w:rPr>
        <w:t>d:</w:t>
      </w:r>
    </w:p>
    <w:p w:rsidR="00E21916" w:rsidRDefault="00CE6A28">
      <w:pPr>
        <w:spacing w:before="29" w:line="260" w:lineRule="exact"/>
        <w:rPr>
          <w:sz w:val="24"/>
          <w:szCs w:val="24"/>
        </w:rPr>
        <w:sectPr w:rsidR="00E21916">
          <w:type w:val="continuous"/>
          <w:pgSz w:w="12240" w:h="15840"/>
          <w:pgMar w:top="620" w:right="120" w:bottom="280" w:left="180" w:header="720" w:footer="720" w:gutter="0"/>
          <w:cols w:num="2" w:space="720" w:equalWidth="0">
            <w:col w:w="960" w:space="4909"/>
            <w:col w:w="6071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O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fi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ial Title:</w:t>
      </w:r>
    </w:p>
    <w:p w:rsidR="00E21916" w:rsidRDefault="00E21916">
      <w:pPr>
        <w:spacing w:before="17" w:line="200" w:lineRule="exact"/>
        <w:sectPr w:rsidR="00E21916">
          <w:type w:val="continuous"/>
          <w:pgSz w:w="12240" w:h="15840"/>
          <w:pgMar w:top="620" w:right="120" w:bottom="280" w:left="180" w:header="720" w:footer="720" w:gutter="0"/>
          <w:cols w:space="720"/>
        </w:sectPr>
      </w:pPr>
    </w:p>
    <w:p w:rsidR="00E21916" w:rsidRDefault="0091634F">
      <w:pPr>
        <w:tabs>
          <w:tab w:val="left" w:pos="5400"/>
        </w:tabs>
        <w:spacing w:before="64"/>
        <w:ind w:left="168" w:right="-56"/>
        <w:rPr>
          <w:sz w:val="24"/>
          <w:szCs w:val="24"/>
        </w:rPr>
      </w:pPr>
      <w:r>
        <w:lastRenderedPageBreak/>
        <w:pict>
          <v:group id="_x0000_s1031" style="position:absolute;left:0;text-align:left;margin-left:377.45pt;margin-top:-11.1pt;width:198.6pt;height:.5pt;z-index:-251655680;mso-position-horizontal-relative:page" coordorigin="7549,-222" coordsize="3972,10">
            <v:shape id="_x0000_s1033" style="position:absolute;left:7554;top:-217;width:840;height:0" coordorigin="7554,-217" coordsize="840,0" path="m7554,-217r840,e" filled="f" strokeweight=".48pt">
              <v:path arrowok="t"/>
            </v:shape>
            <v:shape id="_x0000_s1032" style="position:absolute;left:8396;top:-217;width:3120;height:0" coordorigin="8396,-217" coordsize="3120,0" path="m8396,-217r3120,e" filled="f" strokeweight=".48pt">
              <v:path arrowok="t"/>
            </v:shape>
            <w10:wrap anchorx="page"/>
          </v:group>
        </w:pict>
      </w:r>
      <w:r w:rsidR="00CE6A28">
        <w:rPr>
          <w:spacing w:val="1"/>
          <w:sz w:val="24"/>
          <w:szCs w:val="24"/>
        </w:rPr>
        <w:t>P</w:t>
      </w:r>
      <w:r w:rsidR="00CE6A28">
        <w:rPr>
          <w:sz w:val="24"/>
          <w:szCs w:val="24"/>
        </w:rPr>
        <w:t>rint N</w:t>
      </w:r>
      <w:r w:rsidR="00CE6A28">
        <w:rPr>
          <w:spacing w:val="-1"/>
          <w:sz w:val="24"/>
          <w:szCs w:val="24"/>
        </w:rPr>
        <w:t>a</w:t>
      </w:r>
      <w:r w:rsidR="00CE6A28">
        <w:rPr>
          <w:sz w:val="24"/>
          <w:szCs w:val="24"/>
        </w:rPr>
        <w:t xml:space="preserve">me:  </w:t>
      </w:r>
      <w:r w:rsidR="00CE6A28">
        <w:rPr>
          <w:sz w:val="24"/>
          <w:szCs w:val="24"/>
          <w:u w:val="single" w:color="000000"/>
        </w:rPr>
        <w:t xml:space="preserve"> </w:t>
      </w:r>
      <w:r w:rsidR="00CE6A28">
        <w:rPr>
          <w:sz w:val="24"/>
          <w:szCs w:val="24"/>
          <w:u w:val="single" w:color="000000"/>
        </w:rPr>
        <w:tab/>
      </w:r>
    </w:p>
    <w:p w:rsidR="00E21916" w:rsidRDefault="00CE6A28">
      <w:pPr>
        <w:spacing w:before="32"/>
        <w:ind w:right="2065"/>
        <w:rPr>
          <w:sz w:val="22"/>
          <w:szCs w:val="22"/>
        </w:rPr>
        <w:sectPr w:rsidR="00E21916">
          <w:type w:val="continuous"/>
          <w:pgSz w:w="12240" w:h="15840"/>
          <w:pgMar w:top="620" w:right="120" w:bottom="280" w:left="180" w:header="720" w:footer="720" w:gutter="0"/>
          <w:cols w:num="2" w:space="720" w:equalWidth="0">
            <w:col w:w="5415" w:space="793"/>
            <w:col w:w="5732"/>
          </w:cols>
        </w:sectPr>
      </w:pPr>
      <w:r>
        <w:br w:type="column"/>
      </w:r>
      <w:r w:rsidR="00744B42">
        <w:rPr>
          <w:b/>
          <w:spacing w:val="-1"/>
          <w:sz w:val="22"/>
          <w:szCs w:val="22"/>
        </w:rPr>
        <w:lastRenderedPageBreak/>
        <w:t>A</w:t>
      </w:r>
      <w:r w:rsidR="00744B42">
        <w:rPr>
          <w:b/>
          <w:spacing w:val="2"/>
          <w:sz w:val="22"/>
          <w:szCs w:val="22"/>
        </w:rPr>
        <w:t>P</w:t>
      </w:r>
      <w:r w:rsidR="00744B42">
        <w:rPr>
          <w:b/>
          <w:spacing w:val="-1"/>
          <w:sz w:val="22"/>
          <w:szCs w:val="22"/>
        </w:rPr>
        <w:t>R</w:t>
      </w:r>
      <w:r w:rsidR="00744B42">
        <w:rPr>
          <w:b/>
          <w:sz w:val="22"/>
          <w:szCs w:val="22"/>
        </w:rPr>
        <w:t xml:space="preserve">IL 1, </w:t>
      </w:r>
      <w:r w:rsidR="00744B42">
        <w:rPr>
          <w:b/>
          <w:spacing w:val="-3"/>
          <w:sz w:val="22"/>
          <w:szCs w:val="22"/>
        </w:rPr>
        <w:t>2</w:t>
      </w:r>
      <w:r w:rsidR="00744B42">
        <w:rPr>
          <w:b/>
          <w:sz w:val="22"/>
          <w:szCs w:val="22"/>
        </w:rPr>
        <w:t>023</w:t>
      </w:r>
      <w:r w:rsidR="00744B42">
        <w:rPr>
          <w:b/>
          <w:spacing w:val="1"/>
          <w:sz w:val="22"/>
          <w:szCs w:val="22"/>
        </w:rPr>
        <w:t xml:space="preserve"> </w:t>
      </w:r>
      <w:r w:rsidR="00744B42">
        <w:rPr>
          <w:b/>
          <w:spacing w:val="-1"/>
          <w:sz w:val="22"/>
          <w:szCs w:val="22"/>
        </w:rPr>
        <w:t>A</w:t>
      </w:r>
      <w:r w:rsidR="00744B42">
        <w:rPr>
          <w:b/>
          <w:sz w:val="22"/>
          <w:szCs w:val="22"/>
        </w:rPr>
        <w:t>S</w:t>
      </w:r>
      <w:r w:rsidR="00744B42">
        <w:rPr>
          <w:b/>
          <w:spacing w:val="-1"/>
          <w:sz w:val="22"/>
          <w:szCs w:val="22"/>
        </w:rPr>
        <w:t>SE</w:t>
      </w:r>
      <w:r w:rsidR="00744B42">
        <w:rPr>
          <w:b/>
          <w:sz w:val="22"/>
          <w:szCs w:val="22"/>
        </w:rPr>
        <w:t>S</w:t>
      </w:r>
      <w:r w:rsidR="00744B42">
        <w:rPr>
          <w:b/>
          <w:spacing w:val="-3"/>
          <w:sz w:val="22"/>
          <w:szCs w:val="22"/>
        </w:rPr>
        <w:t>S</w:t>
      </w:r>
      <w:r w:rsidR="00744B42">
        <w:rPr>
          <w:b/>
          <w:sz w:val="22"/>
          <w:szCs w:val="22"/>
        </w:rPr>
        <w:t>ME</w:t>
      </w:r>
      <w:r w:rsidR="00744B42">
        <w:rPr>
          <w:b/>
          <w:spacing w:val="-2"/>
          <w:sz w:val="22"/>
          <w:szCs w:val="22"/>
        </w:rPr>
        <w:t>N</w:t>
      </w:r>
      <w:r w:rsidR="00744B42">
        <w:rPr>
          <w:b/>
          <w:sz w:val="22"/>
          <w:szCs w:val="22"/>
        </w:rPr>
        <w:t>T</w:t>
      </w:r>
      <w:r w:rsidR="00744B42">
        <w:rPr>
          <w:b/>
          <w:spacing w:val="-1"/>
          <w:sz w:val="22"/>
          <w:szCs w:val="22"/>
        </w:rPr>
        <w:t xml:space="preserve"> DATE</w:t>
      </w:r>
      <w:r w:rsidR="00744B42">
        <w:rPr>
          <w:b/>
          <w:sz w:val="22"/>
          <w:szCs w:val="22"/>
        </w:rPr>
        <w:t xml:space="preserve">. </w:t>
      </w:r>
      <w:r w:rsidR="00744B42">
        <w:rPr>
          <w:b/>
          <w:spacing w:val="-1"/>
          <w:sz w:val="22"/>
          <w:szCs w:val="22"/>
        </w:rPr>
        <w:t>RETURN</w:t>
      </w:r>
      <w:r w:rsidR="00744B42">
        <w:rPr>
          <w:b/>
          <w:sz w:val="22"/>
          <w:szCs w:val="22"/>
        </w:rPr>
        <w:t>S MUST BE</w:t>
      </w:r>
      <w:r w:rsidR="00744B42">
        <w:rPr>
          <w:b/>
          <w:spacing w:val="-1"/>
          <w:sz w:val="22"/>
          <w:szCs w:val="22"/>
        </w:rPr>
        <w:t xml:space="preserve"> </w:t>
      </w:r>
      <w:r w:rsidR="00744B42">
        <w:rPr>
          <w:b/>
          <w:sz w:val="22"/>
          <w:szCs w:val="22"/>
        </w:rPr>
        <w:t>FILED</w:t>
      </w:r>
      <w:r w:rsidR="00744B42">
        <w:rPr>
          <w:b/>
          <w:spacing w:val="-1"/>
          <w:sz w:val="22"/>
          <w:szCs w:val="22"/>
        </w:rPr>
        <w:t xml:space="preserve"> </w:t>
      </w:r>
      <w:r w:rsidR="00744B42">
        <w:rPr>
          <w:b/>
          <w:sz w:val="22"/>
          <w:szCs w:val="22"/>
        </w:rPr>
        <w:t>BY APRIL</w:t>
      </w:r>
      <w:r w:rsidR="00744B42">
        <w:rPr>
          <w:b/>
          <w:spacing w:val="1"/>
          <w:sz w:val="22"/>
          <w:szCs w:val="22"/>
        </w:rPr>
        <w:t xml:space="preserve"> </w:t>
      </w:r>
      <w:r w:rsidR="00744B42">
        <w:rPr>
          <w:b/>
          <w:sz w:val="22"/>
          <w:szCs w:val="22"/>
        </w:rPr>
        <w:t>7,</w:t>
      </w:r>
      <w:r w:rsidR="00744B42">
        <w:rPr>
          <w:b/>
          <w:spacing w:val="-2"/>
          <w:sz w:val="22"/>
          <w:szCs w:val="22"/>
        </w:rPr>
        <w:t xml:space="preserve"> </w:t>
      </w:r>
      <w:r w:rsidR="00744B42">
        <w:rPr>
          <w:b/>
          <w:sz w:val="22"/>
          <w:szCs w:val="22"/>
        </w:rPr>
        <w:t>2023</w:t>
      </w:r>
      <w:r>
        <w:rPr>
          <w:b/>
          <w:sz w:val="22"/>
          <w:szCs w:val="22"/>
        </w:rPr>
        <w:t>.</w:t>
      </w:r>
    </w:p>
    <w:p w:rsidR="00E21916" w:rsidRDefault="00CE6A28" w:rsidP="007F602F">
      <w:pPr>
        <w:spacing w:before="62"/>
        <w:ind w:left="90" w:right="360" w:hanging="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 w:rsidR="00D3697D">
        <w:rPr>
          <w:rFonts w:ascii="Arial" w:eastAsia="Arial" w:hAnsi="Arial" w:cs="Arial"/>
          <w:sz w:val="24"/>
          <w:szCs w:val="24"/>
        </w:rPr>
        <w:t xml:space="preserve">                </w:t>
      </w:r>
      <w:r w:rsidR="007F602F">
        <w:rPr>
          <w:rFonts w:ascii="Arial" w:eastAsia="Arial" w:hAnsi="Arial" w:cs="Arial"/>
          <w:sz w:val="24"/>
          <w:szCs w:val="24"/>
        </w:rPr>
        <w:t xml:space="preserve">                              </w:t>
      </w:r>
    </w:p>
    <w:p w:rsidR="00E21916" w:rsidRDefault="00CE6A28">
      <w:pPr>
        <w:ind w:left="4074" w:right="40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F1197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</w:p>
    <w:p w:rsidR="00E21916" w:rsidRDefault="00E21916">
      <w:pPr>
        <w:spacing w:before="16" w:line="260" w:lineRule="exact"/>
        <w:rPr>
          <w:sz w:val="26"/>
          <w:szCs w:val="26"/>
        </w:rPr>
      </w:pPr>
    </w:p>
    <w:p w:rsidR="00E21916" w:rsidRDefault="00CE6A28">
      <w:pPr>
        <w:ind w:left="370" w:right="3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:rsidR="00E21916" w:rsidRDefault="00CE6A28">
      <w:pPr>
        <w:spacing w:line="260" w:lineRule="exact"/>
        <w:ind w:left="792" w:right="7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position w:val="-1"/>
          <w:sz w:val="24"/>
          <w:szCs w:val="24"/>
        </w:rPr>
        <w:t>If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re l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sing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to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st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j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iction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FF0000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se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ro</w:t>
      </w:r>
      <w:r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ide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ress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FF0000"/>
          <w:position w:val="-1"/>
          <w:sz w:val="24"/>
          <w:szCs w:val="24"/>
        </w:rPr>
        <w:t>.</w:t>
      </w:r>
    </w:p>
    <w:p w:rsidR="00E21916" w:rsidRDefault="00E21916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1349"/>
        <w:gridCol w:w="1440"/>
        <w:gridCol w:w="720"/>
        <w:gridCol w:w="1349"/>
        <w:gridCol w:w="989"/>
        <w:gridCol w:w="1620"/>
      </w:tblGrid>
      <w:tr w:rsidR="00E21916">
        <w:trPr>
          <w:trHeight w:hRule="exact" w:val="470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292"/>
            </w:pPr>
            <w:r>
              <w:t>D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L</w:t>
            </w:r>
            <w:r>
              <w:t>ED</w:t>
            </w:r>
            <w:r>
              <w:rPr>
                <w:spacing w:val="-10"/>
              </w:rPr>
              <w:t xml:space="preserve"> </w:t>
            </w:r>
            <w:r>
              <w:t>D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CR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P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T</w:t>
            </w:r>
            <w:r>
              <w:t>EM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376"/>
            </w:pPr>
            <w:r>
              <w:t>M</w:t>
            </w:r>
            <w:r>
              <w:rPr>
                <w:spacing w:val="-2"/>
              </w:rPr>
              <w:t>A</w:t>
            </w:r>
            <w:r>
              <w:t>KE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285"/>
            </w:pPr>
            <w:r>
              <w:t>MOD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-9"/>
              </w:rPr>
              <w:t xml:space="preserve"> </w:t>
            </w:r>
            <w:r>
              <w:t>#</w:t>
            </w:r>
          </w:p>
          <w:p w:rsidR="00E21916" w:rsidRDefault="00CE6A28">
            <w:pPr>
              <w:ind w:left="289"/>
            </w:pPr>
            <w:r>
              <w:t>SER</w:t>
            </w:r>
            <w:r>
              <w:rPr>
                <w:spacing w:val="3"/>
              </w:rPr>
              <w:t>I</w:t>
            </w:r>
            <w:r>
              <w:t>AL</w:t>
            </w:r>
            <w:r>
              <w:rPr>
                <w:spacing w:val="-8"/>
              </w:rPr>
              <w:t xml:space="preserve"> </w:t>
            </w:r>
            <w:r>
              <w:t>#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53"/>
            </w:pPr>
            <w:r>
              <w:t>Q</w:t>
            </w:r>
            <w:r>
              <w:rPr>
                <w:spacing w:val="3"/>
              </w:rPr>
              <w:t>T</w:t>
            </w:r>
            <w:r>
              <w:t>Y.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336" w:right="278"/>
              <w:jc w:val="center"/>
            </w:pPr>
            <w:r>
              <w:rPr>
                <w:w w:val="99"/>
              </w:rPr>
              <w:t>MO/YR</w:t>
            </w:r>
          </w:p>
          <w:p w:rsidR="00E21916" w:rsidRDefault="00CE6A28">
            <w:pPr>
              <w:ind w:left="146" w:right="89"/>
              <w:jc w:val="center"/>
            </w:pP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QU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3"/>
                <w:w w:val="99"/>
              </w:rPr>
              <w:t>E</w:t>
            </w:r>
            <w:r>
              <w:rPr>
                <w:w w:val="99"/>
              </w:rPr>
              <w:t>D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263"/>
            </w:pPr>
            <w:r>
              <w:rPr>
                <w:spacing w:val="-1"/>
              </w:rPr>
              <w:t>C</w:t>
            </w:r>
            <w:r>
              <w:t>OST</w:t>
            </w:r>
          </w:p>
          <w:p w:rsidR="00E21916" w:rsidRDefault="00CE6A28">
            <w:pPr>
              <w:ind w:left="246"/>
            </w:pPr>
            <w:r>
              <w:t>EA</w:t>
            </w:r>
            <w:r>
              <w:rPr>
                <w:spacing w:val="-1"/>
              </w:rPr>
              <w:t>C</w:t>
            </w:r>
            <w:r>
              <w:t>H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251"/>
            </w:pPr>
            <w:r>
              <w:rPr>
                <w:spacing w:val="3"/>
              </w:rPr>
              <w:t>T</w:t>
            </w:r>
            <w:r>
              <w:rPr>
                <w:spacing w:val="-2"/>
              </w:rPr>
              <w:t>O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OST</w:t>
            </w:r>
          </w:p>
        </w:tc>
      </w:tr>
      <w:tr w:rsidR="00E21916">
        <w:trPr>
          <w:trHeight w:hRule="exact" w:val="341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1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0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0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0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0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93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86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86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86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88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86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86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286"/>
        </w:trPr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</w:tbl>
    <w:p w:rsidR="00E21916" w:rsidRDefault="00E21916">
      <w:pPr>
        <w:spacing w:before="15" w:line="220" w:lineRule="exact"/>
        <w:rPr>
          <w:sz w:val="22"/>
          <w:szCs w:val="22"/>
        </w:rPr>
      </w:pPr>
    </w:p>
    <w:p w:rsidR="00E21916" w:rsidRDefault="00CE6A28">
      <w:pPr>
        <w:spacing w:before="29"/>
        <w:ind w:left="348" w:right="593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ED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MENT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--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 he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if 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E21916" w:rsidRDefault="00E21916">
      <w:pPr>
        <w:spacing w:before="6" w:line="180" w:lineRule="exact"/>
        <w:rPr>
          <w:sz w:val="19"/>
          <w:szCs w:val="19"/>
        </w:rPr>
      </w:pPr>
    </w:p>
    <w:p w:rsidR="00E21916" w:rsidRDefault="00E21916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725"/>
        <w:gridCol w:w="2578"/>
        <w:gridCol w:w="893"/>
        <w:gridCol w:w="1279"/>
        <w:gridCol w:w="1073"/>
        <w:gridCol w:w="1399"/>
      </w:tblGrid>
      <w:tr w:rsidR="00E21916">
        <w:trPr>
          <w:trHeight w:hRule="exact" w:val="47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53"/>
            </w:pPr>
            <w:r>
              <w:rPr>
                <w:spacing w:val="-2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A</w:t>
            </w:r>
            <w:r>
              <w:t>SED</w:t>
            </w:r>
            <w:r>
              <w:rPr>
                <w:spacing w:val="-5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O</w:t>
            </w:r>
            <w:r>
              <w:t>M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899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D</w:t>
            </w:r>
            <w:r>
              <w:t>D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2"/>
              </w:rPr>
              <w:t>S</w:t>
            </w:r>
            <w:r>
              <w:t>S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42" w:right="147"/>
              <w:jc w:val="center"/>
            </w:pPr>
            <w:r>
              <w:t>D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P</w:t>
            </w:r>
            <w:r>
              <w:t>T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-11"/>
              </w:rPr>
              <w:t xml:space="preserve"> </w:t>
            </w:r>
            <w:r>
              <w:t>MOD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-9"/>
              </w:rPr>
              <w:t xml:space="preserve"> </w:t>
            </w:r>
            <w:r>
              <w:rPr>
                <w:w w:val="99"/>
              </w:rPr>
              <w:t>#</w:t>
            </w:r>
          </w:p>
          <w:p w:rsidR="00E21916" w:rsidRDefault="00CE6A28">
            <w:pPr>
              <w:ind w:left="823" w:right="825"/>
              <w:jc w:val="center"/>
            </w:pPr>
            <w:r>
              <w:t>SER</w:t>
            </w:r>
            <w:r>
              <w:rPr>
                <w:spacing w:val="3"/>
              </w:rPr>
              <w:t>I</w:t>
            </w:r>
            <w:r>
              <w:t>AL</w:t>
            </w:r>
            <w:r>
              <w:rPr>
                <w:spacing w:val="-8"/>
              </w:rPr>
              <w:t xml:space="preserve"> </w:t>
            </w:r>
            <w:r>
              <w:rPr>
                <w:w w:val="99"/>
              </w:rPr>
              <w:t>#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239"/>
            </w:pPr>
            <w:r>
              <w:t>Q</w:t>
            </w:r>
            <w:r>
              <w:rPr>
                <w:spacing w:val="3"/>
              </w:rPr>
              <w:t>T</w:t>
            </w:r>
            <w:r>
              <w:t>Y.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300" w:right="244"/>
              <w:jc w:val="center"/>
            </w:pPr>
            <w:r>
              <w:rPr>
                <w:w w:val="99"/>
              </w:rPr>
              <w:t>MO/YR</w:t>
            </w:r>
          </w:p>
          <w:p w:rsidR="00E21916" w:rsidRDefault="00CE6A28">
            <w:pPr>
              <w:ind w:left="110" w:right="56"/>
              <w:jc w:val="center"/>
            </w:pP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QU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3"/>
                <w:w w:val="99"/>
              </w:rPr>
              <w:t>E</w:t>
            </w:r>
            <w:r>
              <w:rPr>
                <w:w w:val="99"/>
              </w:rPr>
              <w:t>D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304"/>
            </w:pPr>
            <w:r>
              <w:rPr>
                <w:spacing w:val="-1"/>
              </w:rPr>
              <w:t>C</w:t>
            </w:r>
            <w:r>
              <w:t>OST</w:t>
            </w:r>
          </w:p>
          <w:p w:rsidR="00E21916" w:rsidRDefault="00CE6A28">
            <w:pPr>
              <w:ind w:left="242"/>
            </w:pPr>
            <w:r>
              <w:t>EA</w:t>
            </w:r>
            <w:r>
              <w:rPr>
                <w:spacing w:val="-1"/>
              </w:rPr>
              <w:t>C</w:t>
            </w:r>
            <w:r>
              <w:t>H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CE6A28">
            <w:pPr>
              <w:spacing w:line="220" w:lineRule="exact"/>
              <w:ind w:left="138"/>
            </w:pPr>
            <w:r>
              <w:rPr>
                <w:spacing w:val="3"/>
              </w:rPr>
              <w:t>T</w:t>
            </w:r>
            <w:r>
              <w:rPr>
                <w:spacing w:val="-2"/>
              </w:rPr>
              <w:t>O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OST</w:t>
            </w:r>
          </w:p>
        </w:tc>
      </w:tr>
      <w:tr w:rsidR="00E21916">
        <w:trPr>
          <w:trHeight w:hRule="exact" w:val="7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87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  <w:tr w:rsidR="00E21916">
        <w:trPr>
          <w:trHeight w:hRule="exact" w:val="96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916" w:rsidRDefault="00E21916"/>
        </w:tc>
      </w:tr>
    </w:tbl>
    <w:p w:rsidR="00CE6A28" w:rsidRDefault="00CE6A28"/>
    <w:sectPr w:rsidR="00CE6A28">
      <w:pgSz w:w="12240" w:h="15840"/>
      <w:pgMar w:top="920" w:right="180" w:bottom="280" w:left="180" w:header="0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6F" w:rsidRDefault="00A93B6F">
      <w:r>
        <w:separator/>
      </w:r>
    </w:p>
  </w:endnote>
  <w:endnote w:type="continuationSeparator" w:id="0">
    <w:p w:rsidR="00A93B6F" w:rsidRDefault="00A9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6F" w:rsidRDefault="0091634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7pt;margin-top:750.55pt;width:10.65pt;height:14pt;z-index:-251658752;mso-position-horizontal-relative:page;mso-position-vertical-relative:page" filled="f" stroked="f">
          <v:textbox style="mso-next-textbox:#_x0000_s2049" inset="0,0,0,0">
            <w:txbxContent>
              <w:p w:rsidR="00A93B6F" w:rsidRDefault="00A93B6F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1634F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6F" w:rsidRDefault="00A93B6F">
      <w:r>
        <w:separator/>
      </w:r>
    </w:p>
  </w:footnote>
  <w:footnote w:type="continuationSeparator" w:id="0">
    <w:p w:rsidR="00A93B6F" w:rsidRDefault="00A93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6F" w:rsidRDefault="00A93B6F" w:rsidP="004827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B49"/>
    <w:multiLevelType w:val="multilevel"/>
    <w:tmpl w:val="FFF4DA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native"/>
    <w:connectString w:val="Provider=Microsoft.ACE.OLEDB.12.0;User ID=Admin;Data Source=C:\Users\vmoon\Desktop\pp reports\Copy of PP Mailing List 2022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vtmp_PP Mailing List 2022$'`"/>
    <w:activeRecord w:val="-1"/>
    <w:odso>
      <w:udl w:val="Provider=Microsoft.ACE.OLEDB.12.0;User ID=Admin;Data Source=C:\Users\vmoon\Desktop\pp reports\Copy of PP Mailing List 2022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vtmp_PP Mailing List 2022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16"/>
    <w:rsid w:val="000774EC"/>
    <w:rsid w:val="000D3C06"/>
    <w:rsid w:val="00155437"/>
    <w:rsid w:val="001E55B2"/>
    <w:rsid w:val="0048270B"/>
    <w:rsid w:val="00520477"/>
    <w:rsid w:val="005A29A9"/>
    <w:rsid w:val="006C3F3F"/>
    <w:rsid w:val="006F0DF7"/>
    <w:rsid w:val="00734BED"/>
    <w:rsid w:val="00744B42"/>
    <w:rsid w:val="007739AA"/>
    <w:rsid w:val="007A6CE6"/>
    <w:rsid w:val="007F602F"/>
    <w:rsid w:val="00810826"/>
    <w:rsid w:val="00826A9B"/>
    <w:rsid w:val="008F1EA0"/>
    <w:rsid w:val="0091634F"/>
    <w:rsid w:val="00A4538D"/>
    <w:rsid w:val="00A93B6F"/>
    <w:rsid w:val="00AE005E"/>
    <w:rsid w:val="00BD694E"/>
    <w:rsid w:val="00C645C3"/>
    <w:rsid w:val="00CA7D0C"/>
    <w:rsid w:val="00CE6A28"/>
    <w:rsid w:val="00D3697D"/>
    <w:rsid w:val="00DA6DD6"/>
    <w:rsid w:val="00E21916"/>
    <w:rsid w:val="00F11979"/>
    <w:rsid w:val="00F4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C0A84C"/>
  <w15:docId w15:val="{2923466C-F89B-44A1-9B33-8A4CB954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C3"/>
  </w:style>
  <w:style w:type="paragraph" w:styleId="Footer">
    <w:name w:val="footer"/>
    <w:basedOn w:val="Normal"/>
    <w:link w:val="FooterChar"/>
    <w:uiPriority w:val="99"/>
    <w:unhideWhenUsed/>
    <w:rsid w:val="00C64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ing-dept@brewermain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ne.gov/revenue/propertytax/propertytaxbenefits/propertytaxbenefit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vmoon\Desktop\pp%20reports\Copy%20of%20PP%20Mailing%20List%202022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Proulx</dc:creator>
  <cp:lastModifiedBy>Valerie Moon</cp:lastModifiedBy>
  <cp:revision>2</cp:revision>
  <cp:lastPrinted>2021-12-08T13:01:00Z</cp:lastPrinted>
  <dcterms:created xsi:type="dcterms:W3CDTF">2023-01-27T15:01:00Z</dcterms:created>
  <dcterms:modified xsi:type="dcterms:W3CDTF">2023-01-27T15:01:00Z</dcterms:modified>
</cp:coreProperties>
</file>