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6" w:rsidRDefault="00CE6A28" w:rsidP="00D3697D">
      <w:pPr>
        <w:spacing w:before="61"/>
        <w:ind w:left="3372" w:right="970" w:firstLine="135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EW</w:t>
      </w:r>
      <w:r>
        <w:rPr>
          <w:b/>
          <w:spacing w:val="-3"/>
          <w:sz w:val="28"/>
          <w:szCs w:val="28"/>
        </w:rPr>
        <w:t>E</w:t>
      </w:r>
      <w:r w:rsidR="00D3697D">
        <w:rPr>
          <w:b/>
          <w:sz w:val="28"/>
          <w:szCs w:val="28"/>
        </w:rPr>
        <w:t xml:space="preserve">R                                   </w:t>
      </w:r>
      <w:r w:rsidR="00D3697D">
        <w:rPr>
          <w:b/>
          <w:sz w:val="28"/>
          <w:szCs w:val="28"/>
        </w:rPr>
        <w:fldChar w:fldCharType="begin"/>
      </w:r>
      <w:r w:rsidR="00D3697D">
        <w:rPr>
          <w:b/>
          <w:sz w:val="28"/>
          <w:szCs w:val="28"/>
        </w:rPr>
        <w:instrText xml:space="preserve"> MERGEFIELD ACCT_ </w:instrText>
      </w:r>
      <w:r w:rsidR="00D3697D">
        <w:rPr>
          <w:b/>
          <w:sz w:val="28"/>
          <w:szCs w:val="28"/>
        </w:rPr>
        <w:fldChar w:fldCharType="separate"/>
      </w:r>
      <w:r w:rsidR="008F1EA0" w:rsidRPr="003A6315">
        <w:rPr>
          <w:b/>
          <w:noProof/>
          <w:sz w:val="28"/>
          <w:szCs w:val="28"/>
        </w:rPr>
        <w:t>90012</w:t>
      </w:r>
      <w:r w:rsidR="00D3697D">
        <w:rPr>
          <w:b/>
          <w:sz w:val="28"/>
          <w:szCs w:val="28"/>
        </w:rPr>
        <w:fldChar w:fldCharType="end"/>
      </w:r>
      <w:r w:rsidR="00D369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ESS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:rsidR="00E21916" w:rsidRDefault="00E21916">
      <w:pPr>
        <w:spacing w:before="14" w:line="240" w:lineRule="exact"/>
        <w:rPr>
          <w:sz w:val="24"/>
          <w:szCs w:val="24"/>
        </w:rPr>
      </w:pPr>
    </w:p>
    <w:p w:rsidR="00E21916" w:rsidRDefault="00CE6A28">
      <w:pPr>
        <w:spacing w:line="320" w:lineRule="exact"/>
        <w:ind w:left="108" w:right="168"/>
        <w:rPr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nnu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 und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.S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§7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6"/>
          <w:sz w:val="28"/>
          <w:szCs w:val="28"/>
        </w:rPr>
        <w:t>6</w:t>
      </w:r>
      <w:r>
        <w:rPr>
          <w:b/>
          <w:sz w:val="28"/>
          <w:szCs w:val="28"/>
        </w:rPr>
        <w:t>-A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>de a true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pe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fe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 listing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</w:t>
      </w:r>
      <w:r>
        <w:rPr>
          <w:b/>
          <w:spacing w:val="-1"/>
          <w:sz w:val="28"/>
          <w:szCs w:val="28"/>
        </w:rPr>
        <w:t xml:space="preserve"> Ci</w:t>
      </w:r>
      <w:r>
        <w:rPr>
          <w:b/>
          <w:sz w:val="28"/>
          <w:szCs w:val="28"/>
        </w:rPr>
        <w:t>ty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er. 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w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that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ure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 return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dec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n a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ted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ent.</w:t>
      </w:r>
    </w:p>
    <w:p w:rsidR="00E21916" w:rsidRDefault="00E21916">
      <w:pPr>
        <w:spacing w:before="11" w:line="260" w:lineRule="exact"/>
        <w:rPr>
          <w:sz w:val="26"/>
          <w:szCs w:val="26"/>
        </w:rPr>
      </w:pPr>
    </w:p>
    <w:p w:rsidR="00E21916" w:rsidRDefault="00CE6A28">
      <w:pPr>
        <w:ind w:left="108" w:right="232"/>
        <w:rPr>
          <w:sz w:val="24"/>
          <w:szCs w:val="24"/>
        </w:rPr>
      </w:pP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 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which 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 list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file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usiness.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busi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 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our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assi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p w:rsidR="00E21916" w:rsidRDefault="00CE6A28">
      <w:pPr>
        <w:ind w:left="108" w:right="15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ross out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 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siness.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items,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 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 cos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pu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i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/S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made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val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21916" w:rsidRDefault="00E2191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8821"/>
        <w:gridCol w:w="349"/>
      </w:tblGrid>
      <w:tr w:rsidR="00E21916">
        <w:trPr>
          <w:trHeight w:hRule="exact" w:val="276"/>
        </w:trPr>
        <w:tc>
          <w:tcPr>
            <w:tcW w:w="1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1916" w:rsidRDefault="00CE6A28">
            <w:pPr>
              <w:spacing w:line="260" w:lineRule="exact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wishi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so,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up</w:t>
            </w:r>
            <w:r>
              <w:rPr>
                <w:b/>
                <w:color w:val="FF0000"/>
                <w:sz w:val="24"/>
                <w:szCs w:val="24"/>
              </w:rPr>
              <w:t>on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w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it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te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pp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 xml:space="preserve">oval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f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om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21916" w:rsidRDefault="00E21916"/>
        </w:tc>
      </w:tr>
      <w:tr w:rsidR="00E21916">
        <w:trPr>
          <w:trHeight w:hRule="exact" w:val="260"/>
        </w:trPr>
        <w:tc>
          <w:tcPr>
            <w:tcW w:w="11649" w:type="dxa"/>
            <w:gridSpan w:val="3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line="240" w:lineRule="exact"/>
              <w:ind w:right="-54"/>
              <w:rPr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position w:val="-2"/>
                <w:sz w:val="24"/>
                <w:szCs w:val="24"/>
              </w:rPr>
              <w:t>the</w:t>
            </w:r>
            <w:proofErr w:type="gramEnd"/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Ass</w:t>
            </w:r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ssor</w:t>
            </w:r>
            <w:r>
              <w:rPr>
                <w:color w:val="000000"/>
                <w:position w:val="-2"/>
                <w:sz w:val="24"/>
                <w:szCs w:val="24"/>
              </w:rPr>
              <w:t xml:space="preserve">. 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 listi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gs 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 de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ail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2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nd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iv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al as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tain the 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>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for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at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on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re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</w:p>
        </w:tc>
      </w:tr>
      <w:tr w:rsidR="00E21916">
        <w:trPr>
          <w:trHeight w:hRule="exact" w:val="279"/>
        </w:trPr>
        <w:tc>
          <w:tcPr>
            <w:tcW w:w="248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before="15" w:line="240" w:lineRule="exact"/>
              <w:ind w:right="-56"/>
              <w:rPr>
                <w:sz w:val="24"/>
                <w:szCs w:val="24"/>
              </w:rPr>
            </w:pPr>
            <w:proofErr w:type="gramStart"/>
            <w:r>
              <w:rPr>
                <w:b/>
                <w:position w:val="-2"/>
                <w:sz w:val="24"/>
                <w:szCs w:val="24"/>
              </w:rPr>
              <w:t>on</w:t>
            </w:r>
            <w:proofErr w:type="gramEnd"/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position w:val="-2"/>
                <w:sz w:val="24"/>
                <w:szCs w:val="24"/>
              </w:rPr>
              <w:t>the de</w:t>
            </w:r>
            <w:r>
              <w:rPr>
                <w:b/>
                <w:spacing w:val="-2"/>
                <w:position w:val="-2"/>
                <w:sz w:val="24"/>
                <w:szCs w:val="24"/>
              </w:rPr>
              <w:t>c</w:t>
            </w:r>
            <w:r>
              <w:rPr>
                <w:b/>
                <w:position w:val="-2"/>
                <w:sz w:val="24"/>
                <w:szCs w:val="24"/>
              </w:rPr>
              <w:t>lara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position w:val="-2"/>
                <w:sz w:val="24"/>
                <w:szCs w:val="24"/>
              </w:rPr>
              <w:t>ion</w:t>
            </w:r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f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b/>
                <w:position w:val="-2"/>
                <w:sz w:val="24"/>
                <w:szCs w:val="24"/>
              </w:rPr>
              <w:t>om.</w:t>
            </w:r>
          </w:p>
        </w:tc>
        <w:tc>
          <w:tcPr>
            <w:tcW w:w="917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E21916" w:rsidRDefault="00E21916"/>
        </w:tc>
      </w:tr>
    </w:tbl>
    <w:p w:rsidR="00E21916" w:rsidRDefault="00E21916">
      <w:pPr>
        <w:spacing w:before="8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108" w:right="25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LEAS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 EQUI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ENT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should include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onsible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;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hom equipment is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 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model/s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onth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months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ment.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r>
        <w:rPr>
          <w:b/>
          <w:color w:val="006FC0"/>
          <w:sz w:val="24"/>
          <w:szCs w:val="24"/>
          <w:u w:val="thick" w:color="006FC0"/>
        </w:rPr>
        <w:t>IF</w:t>
      </w:r>
      <w:r>
        <w:rPr>
          <w:b/>
          <w:color w:val="006FC0"/>
          <w:spacing w:val="-2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YOUR</w:t>
      </w:r>
      <w:r>
        <w:rPr>
          <w:b/>
          <w:color w:val="006FC0"/>
          <w:spacing w:val="-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BUSIN</w:t>
      </w:r>
      <w:r>
        <w:rPr>
          <w:b/>
          <w:color w:val="006FC0"/>
          <w:spacing w:val="1"/>
          <w:sz w:val="24"/>
          <w:szCs w:val="24"/>
          <w:u w:val="thick" w:color="006FC0"/>
        </w:rPr>
        <w:t>ES</w:t>
      </w:r>
      <w:r>
        <w:rPr>
          <w:b/>
          <w:color w:val="006FC0"/>
          <w:sz w:val="24"/>
          <w:szCs w:val="24"/>
          <w:u w:val="thick" w:color="006FC0"/>
        </w:rPr>
        <w:t>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IN O</w:t>
      </w:r>
      <w:r>
        <w:rPr>
          <w:b/>
          <w:color w:val="006FC0"/>
          <w:spacing w:val="-2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ER</w:t>
      </w:r>
      <w:r>
        <w:rPr>
          <w:b/>
          <w:color w:val="006FC0"/>
          <w:spacing w:val="-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 xml:space="preserve">TION AS </w:t>
      </w:r>
      <w:r>
        <w:rPr>
          <w:b/>
          <w:color w:val="006FC0"/>
          <w:spacing w:val="1"/>
          <w:sz w:val="24"/>
          <w:szCs w:val="24"/>
          <w:u w:val="thick" w:color="006FC0"/>
        </w:rPr>
        <w:t>O</w:t>
      </w:r>
      <w:r>
        <w:rPr>
          <w:b/>
          <w:color w:val="006FC0"/>
          <w:sz w:val="24"/>
          <w:szCs w:val="24"/>
          <w:u w:val="thick" w:color="006FC0"/>
        </w:rPr>
        <w:t>F</w:t>
      </w:r>
      <w:r>
        <w:rPr>
          <w:b/>
          <w:color w:val="006FC0"/>
          <w:spacing w:val="-3"/>
          <w:sz w:val="24"/>
          <w:szCs w:val="24"/>
          <w:u w:val="thick" w:color="006FC0"/>
        </w:rPr>
        <w:t xml:space="preserve"> </w:t>
      </w:r>
      <w:r>
        <w:rPr>
          <w:b/>
          <w:color w:val="006FC0"/>
          <w:spacing w:val="2"/>
          <w:sz w:val="24"/>
          <w:szCs w:val="24"/>
          <w:u w:val="thick" w:color="006FC0"/>
        </w:rPr>
        <w:t>A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 xml:space="preserve">RIL </w:t>
      </w:r>
      <w:r>
        <w:rPr>
          <w:b/>
          <w:color w:val="006FC0"/>
          <w:spacing w:val="4"/>
          <w:sz w:val="24"/>
          <w:szCs w:val="24"/>
          <w:u w:val="thick" w:color="006FC0"/>
        </w:rPr>
        <w:t>1</w:t>
      </w:r>
      <w:r>
        <w:rPr>
          <w:b/>
          <w:color w:val="006FC0"/>
          <w:spacing w:val="-1"/>
          <w:position w:val="8"/>
          <w:sz w:val="16"/>
          <w:szCs w:val="16"/>
          <w:u w:val="thick" w:color="006FC0"/>
        </w:rPr>
        <w:t>S</w:t>
      </w:r>
      <w:r>
        <w:rPr>
          <w:b/>
          <w:color w:val="006FC0"/>
          <w:spacing w:val="1"/>
          <w:position w:val="8"/>
          <w:sz w:val="16"/>
          <w:szCs w:val="16"/>
          <w:u w:val="thick" w:color="006FC0"/>
        </w:rPr>
        <w:t>T</w:t>
      </w:r>
      <w:r>
        <w:rPr>
          <w:b/>
          <w:color w:val="006FC0"/>
          <w:sz w:val="24"/>
          <w:szCs w:val="24"/>
          <w:u w:val="thick" w:color="006FC0"/>
        </w:rPr>
        <w:t xml:space="preserve">, YOU </w:t>
      </w:r>
      <w:r>
        <w:rPr>
          <w:b/>
          <w:color w:val="006FC0"/>
          <w:spacing w:val="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>RE RE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ON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z w:val="24"/>
          <w:szCs w:val="24"/>
          <w:u w:val="thick" w:color="006FC0"/>
        </w:rPr>
        <w:t>I</w:t>
      </w:r>
      <w:r>
        <w:rPr>
          <w:b/>
          <w:color w:val="006FC0"/>
          <w:spacing w:val="1"/>
          <w:sz w:val="24"/>
          <w:szCs w:val="24"/>
          <w:u w:val="thick" w:color="006FC0"/>
        </w:rPr>
        <w:t>B</w:t>
      </w:r>
      <w:r>
        <w:rPr>
          <w:b/>
          <w:color w:val="006FC0"/>
          <w:sz w:val="24"/>
          <w:szCs w:val="24"/>
          <w:u w:val="thick" w:color="006FC0"/>
        </w:rPr>
        <w:t xml:space="preserve">LE </w:t>
      </w:r>
      <w:r>
        <w:rPr>
          <w:b/>
          <w:color w:val="006FC0"/>
          <w:spacing w:val="-3"/>
          <w:sz w:val="24"/>
          <w:szCs w:val="24"/>
          <w:u w:val="thick" w:color="006FC0"/>
        </w:rPr>
        <w:t>F</w:t>
      </w:r>
      <w:r>
        <w:rPr>
          <w:b/>
          <w:color w:val="006FC0"/>
          <w:sz w:val="24"/>
          <w:szCs w:val="24"/>
          <w:u w:val="thick" w:color="006FC0"/>
        </w:rPr>
        <w:t>OR THE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ENTIRE</w:t>
      </w:r>
    </w:p>
    <w:p w:rsidR="00E21916" w:rsidRDefault="008F1EA0">
      <w:pPr>
        <w:ind w:left="108" w:right="84"/>
        <w:rPr>
          <w:sz w:val="24"/>
          <w:szCs w:val="24"/>
        </w:rPr>
      </w:pPr>
      <w:r>
        <w:pict>
          <v:group id="_x0000_s1046" style="position:absolute;left:0;text-align:left;margin-left:262.6pt;margin-top:13.1pt;width:3pt;height:0;z-index:-251661824;mso-position-horizontal-relative:page" coordorigin="5252,262" coordsize="60,0">
            <v:shape id="_x0000_s1047" style="position:absolute;left:5252;top:262;width:60;height:0" coordorigin="5252,262" coordsize="60,0" path="m5252,262r60,e" filled="f" strokeweight="1.3pt">
              <v:path arrowok="t"/>
            </v:shape>
            <w10:wrap anchorx="page"/>
          </v:group>
        </w:pict>
      </w:r>
      <w:r w:rsidR="00CE6A28">
        <w:rPr>
          <w:b/>
          <w:color w:val="006FC0"/>
          <w:sz w:val="24"/>
          <w:szCs w:val="24"/>
          <w:u w:val="thick" w:color="006FC0"/>
        </w:rPr>
        <w:t xml:space="preserve"> </w:t>
      </w:r>
      <w:proofErr w:type="gramStart"/>
      <w:r w:rsidR="00CE6A28">
        <w:rPr>
          <w:b/>
          <w:color w:val="006FC0"/>
          <w:sz w:val="24"/>
          <w:szCs w:val="24"/>
          <w:u w:val="thick" w:color="006FC0"/>
        </w:rPr>
        <w:t>YEA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R</w:t>
      </w:r>
      <w:r w:rsidR="00CE6A28">
        <w:rPr>
          <w:b/>
          <w:color w:val="006FC0"/>
          <w:sz w:val="24"/>
          <w:szCs w:val="24"/>
          <w:u w:val="thick" w:color="006FC0"/>
        </w:rPr>
        <w:t xml:space="preserve">’S 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ERS</w:t>
      </w:r>
      <w:r w:rsidR="00CE6A28">
        <w:rPr>
          <w:b/>
          <w:color w:val="006FC0"/>
          <w:spacing w:val="1"/>
          <w:sz w:val="24"/>
          <w:szCs w:val="24"/>
          <w:u w:val="thick" w:color="006FC0"/>
        </w:rPr>
        <w:t>O</w:t>
      </w:r>
      <w:r w:rsidR="00CE6A28">
        <w:rPr>
          <w:b/>
          <w:color w:val="006FC0"/>
          <w:sz w:val="24"/>
          <w:szCs w:val="24"/>
          <w:u w:val="thick" w:color="006FC0"/>
        </w:rPr>
        <w:t>N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A</w:t>
      </w:r>
      <w:r w:rsidR="00CE6A28">
        <w:rPr>
          <w:b/>
          <w:color w:val="006FC0"/>
          <w:sz w:val="24"/>
          <w:szCs w:val="24"/>
          <w:u w:val="thick" w:color="006FC0"/>
        </w:rPr>
        <w:t>L</w:t>
      </w:r>
      <w:proofErr w:type="gramEnd"/>
      <w:r w:rsidR="00CE6A28">
        <w:rPr>
          <w:b/>
          <w:color w:val="006FC0"/>
          <w:spacing w:val="3"/>
          <w:sz w:val="24"/>
          <w:szCs w:val="24"/>
          <w:u w:val="thick" w:color="006FC0"/>
        </w:rPr>
        <w:t xml:space="preserve">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R</w:t>
      </w:r>
      <w:r w:rsidR="00CE6A28">
        <w:rPr>
          <w:b/>
          <w:color w:val="006FC0"/>
          <w:spacing w:val="2"/>
          <w:sz w:val="24"/>
          <w:szCs w:val="24"/>
          <w:u w:val="thick" w:color="006FC0"/>
        </w:rPr>
        <w:t>O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ERTY TAX BI</w:t>
      </w:r>
      <w:r w:rsidR="00CE6A28">
        <w:rPr>
          <w:b/>
          <w:color w:val="006FC0"/>
          <w:spacing w:val="3"/>
          <w:sz w:val="24"/>
          <w:szCs w:val="24"/>
          <w:u w:val="thick" w:color="006FC0"/>
        </w:rPr>
        <w:t>L</w:t>
      </w:r>
      <w:r w:rsidR="00CE6A28">
        <w:rPr>
          <w:b/>
          <w:color w:val="006FC0"/>
          <w:sz w:val="24"/>
          <w:szCs w:val="24"/>
          <w:u w:val="thick" w:color="006FC0"/>
        </w:rPr>
        <w:t xml:space="preserve">L. </w:t>
      </w:r>
      <w:r w:rsidR="00CE6A28">
        <w:rPr>
          <w:b/>
          <w:color w:val="006FC0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If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 xml:space="preserve">the </w:t>
      </w:r>
      <w:r w:rsidR="00CE6A28">
        <w:rPr>
          <w:b/>
          <w:color w:val="FF0000"/>
          <w:spacing w:val="-2"/>
          <w:sz w:val="24"/>
          <w:szCs w:val="24"/>
        </w:rPr>
        <w:t>b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>si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ss </w:t>
      </w:r>
      <w:r w:rsidR="00CE6A28">
        <w:rPr>
          <w:b/>
          <w:color w:val="FF0000"/>
          <w:spacing w:val="1"/>
          <w:sz w:val="24"/>
          <w:szCs w:val="24"/>
        </w:rPr>
        <w:t>h</w:t>
      </w:r>
      <w:r w:rsidR="00CE6A28">
        <w:rPr>
          <w:b/>
          <w:color w:val="FF0000"/>
          <w:sz w:val="24"/>
          <w:szCs w:val="24"/>
        </w:rPr>
        <w:t xml:space="preserve">as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pacing w:val="-2"/>
          <w:sz w:val="24"/>
          <w:szCs w:val="24"/>
        </w:rPr>
        <w:t>l</w:t>
      </w:r>
      <w:r w:rsidR="00CE6A28">
        <w:rPr>
          <w:b/>
          <w:color w:val="FF0000"/>
          <w:sz w:val="24"/>
          <w:szCs w:val="24"/>
        </w:rPr>
        <w:t>os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-3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2"/>
          <w:sz w:val="24"/>
          <w:szCs w:val="24"/>
        </w:rPr>
        <w:t>v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b</w:t>
      </w:r>
      <w:r w:rsidR="00CE6A28">
        <w:rPr>
          <w:b/>
          <w:color w:val="FF0000"/>
          <w:spacing w:val="-1"/>
          <w:sz w:val="24"/>
          <w:szCs w:val="24"/>
        </w:rPr>
        <w:t>ee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s</w:t>
      </w:r>
      <w:r w:rsidR="00CE6A28">
        <w:rPr>
          <w:b/>
          <w:color w:val="FF0000"/>
          <w:spacing w:val="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l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tu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sig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d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pacing w:val="-1"/>
          <w:sz w:val="24"/>
          <w:szCs w:val="24"/>
        </w:rPr>
        <w:t>ec</w:t>
      </w:r>
      <w:r w:rsidR="00CE6A28">
        <w:rPr>
          <w:b/>
          <w:color w:val="FF0000"/>
          <w:sz w:val="24"/>
          <w:szCs w:val="24"/>
        </w:rPr>
        <w:t>lara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f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m</w:t>
      </w:r>
      <w:r w:rsidR="00CE6A28">
        <w:rPr>
          <w:b/>
          <w:color w:val="FF0000"/>
          <w:spacing w:val="-3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oti</w:t>
      </w:r>
      <w:r w:rsidR="00CE6A28">
        <w:rPr>
          <w:b/>
          <w:color w:val="FF0000"/>
          <w:spacing w:val="1"/>
          <w:sz w:val="24"/>
          <w:szCs w:val="24"/>
        </w:rPr>
        <w:t>f</w:t>
      </w:r>
      <w:r w:rsidR="00CE6A28">
        <w:rPr>
          <w:b/>
          <w:color w:val="FF0000"/>
          <w:sz w:val="24"/>
          <w:szCs w:val="24"/>
        </w:rPr>
        <w:t>yi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 xml:space="preserve">g 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 xml:space="preserve">s </w:t>
      </w:r>
      <w:r w:rsidR="00CE6A28">
        <w:rPr>
          <w:b/>
          <w:color w:val="FF0000"/>
          <w:spacing w:val="-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date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z w:val="24"/>
          <w:szCs w:val="24"/>
        </w:rPr>
        <w:t>los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ate</w:t>
      </w:r>
      <w:r w:rsidR="00CE6A28">
        <w:rPr>
          <w:b/>
          <w:color w:val="FF0000"/>
          <w:spacing w:val="-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loca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-1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</w:t>
      </w:r>
    </w:p>
    <w:p w:rsidR="00E21916" w:rsidRDefault="00CE6A28">
      <w:pPr>
        <w:ind w:left="108"/>
        <w:rPr>
          <w:sz w:val="24"/>
          <w:szCs w:val="24"/>
        </w:rPr>
      </w:pPr>
      <w:proofErr w:type="gramStart"/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w</w:t>
      </w:r>
      <w:proofErr w:type="gramEnd"/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o</w:t>
      </w:r>
      <w:r>
        <w:rPr>
          <w:b/>
          <w:color w:val="FF0000"/>
          <w:spacing w:val="2"/>
          <w:sz w:val="24"/>
          <w:szCs w:val="24"/>
        </w:rPr>
        <w:t>w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er</w:t>
      </w:r>
      <w:r>
        <w:rPr>
          <w:b/>
          <w:color w:val="FF0000"/>
          <w:sz w:val="24"/>
          <w:szCs w:val="24"/>
        </w:rPr>
        <w:t>.</w:t>
      </w:r>
    </w:p>
    <w:p w:rsidR="00E21916" w:rsidRDefault="00E21916">
      <w:pPr>
        <w:spacing w:before="12" w:line="260" w:lineRule="exact"/>
        <w:rPr>
          <w:sz w:val="26"/>
          <w:szCs w:val="26"/>
        </w:rPr>
      </w:pPr>
    </w:p>
    <w:p w:rsidR="00E21916" w:rsidRDefault="00CE6A28">
      <w:pPr>
        <w:ind w:left="108" w:right="514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Please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sure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to sign, date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and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return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 updated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list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by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 xml:space="preserve">April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734BED">
        <w:rPr>
          <w:b/>
          <w:sz w:val="24"/>
          <w:szCs w:val="24"/>
          <w:u w:val="thick" w:color="000000"/>
        </w:rPr>
        <w:t>12</w:t>
      </w:r>
      <w:proofErr w:type="gramEnd"/>
      <w:r w:rsidR="00DA6DD6">
        <w:rPr>
          <w:b/>
          <w:sz w:val="24"/>
          <w:szCs w:val="24"/>
          <w:u w:val="thick" w:color="000000"/>
        </w:rPr>
        <w:t>, 2021</w:t>
      </w:r>
      <w:bookmarkStart w:id="0" w:name="_GoBack"/>
      <w:bookmarkEnd w:id="0"/>
      <w:r>
        <w:rPr>
          <w:b/>
          <w:sz w:val="24"/>
          <w:szCs w:val="24"/>
          <w:u w:val="thick" w:color="000000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Please include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 telephone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 hesit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7560,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989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6.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sinc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E21916" w:rsidRDefault="00E21916">
      <w:pPr>
        <w:spacing w:before="7" w:line="240" w:lineRule="exact"/>
        <w:rPr>
          <w:sz w:val="24"/>
          <w:szCs w:val="24"/>
        </w:rPr>
      </w:pPr>
    </w:p>
    <w:p w:rsidR="00E21916" w:rsidRDefault="00CE6A28">
      <w:pPr>
        <w:spacing w:before="29"/>
        <w:ind w:left="108" w:right="5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BETE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 be 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less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ied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a tr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list.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Equip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ETR A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Equipment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hyperlink r:id="rId7">
        <w:r>
          <w:rPr>
            <w:color w:val="0000FF"/>
            <w:sz w:val="24"/>
            <w:szCs w:val="24"/>
          </w:rPr>
          <w:t>ht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p: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/ww</w:t>
        </w:r>
        <w:r>
          <w:rPr>
            <w:color w:val="0000FF"/>
            <w:spacing w:val="-1"/>
            <w:sz w:val="24"/>
            <w:szCs w:val="24"/>
          </w:rPr>
          <w:t>w</w:t>
        </w:r>
        <w:r>
          <w:rPr>
            <w:color w:val="0000FF"/>
            <w:sz w:val="24"/>
            <w:szCs w:val="24"/>
          </w:rPr>
          <w:t>.main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.</w:t>
        </w:r>
        <w:r>
          <w:rPr>
            <w:color w:val="0000FF"/>
            <w:spacing w:val="-2"/>
            <w:sz w:val="24"/>
            <w:szCs w:val="24"/>
          </w:rPr>
          <w:t>g</w:t>
        </w:r>
        <w:r>
          <w:rPr>
            <w:color w:val="0000FF"/>
            <w:sz w:val="24"/>
            <w:szCs w:val="24"/>
          </w:rPr>
          <w:t>ov/r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v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nu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pacing w:val="3"/>
            <w:sz w:val="24"/>
            <w:szCs w:val="24"/>
          </w:rPr>
          <w:t>t</w:t>
        </w:r>
        <w:r>
          <w:rPr>
            <w:color w:val="0000FF"/>
            <w:spacing w:val="-1"/>
            <w:sz w:val="24"/>
            <w:szCs w:val="24"/>
          </w:rPr>
          <w:t>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prop</w:t>
        </w:r>
        <w:r>
          <w:rPr>
            <w:color w:val="0000FF"/>
            <w:spacing w:val="-2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4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fits.h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m</w:t>
        </w:r>
      </w:hyperlink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7560.</w:t>
      </w:r>
    </w:p>
    <w:p w:rsidR="00E21916" w:rsidRDefault="00E21916">
      <w:pPr>
        <w:spacing w:before="1" w:line="120" w:lineRule="exact"/>
        <w:rPr>
          <w:sz w:val="13"/>
          <w:szCs w:val="13"/>
        </w:rPr>
      </w:pPr>
    </w:p>
    <w:p w:rsidR="00E21916" w:rsidRDefault="00E21916">
      <w:pPr>
        <w:spacing w:line="200" w:lineRule="exact"/>
      </w:pPr>
    </w:p>
    <w:p w:rsidR="00E21916" w:rsidRDefault="00E21916">
      <w:pPr>
        <w:spacing w:line="200" w:lineRule="exact"/>
      </w:pPr>
    </w:p>
    <w:p w:rsidR="00E21916" w:rsidRDefault="00CE6A28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Retu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u w:val="thick" w:color="000000"/>
        </w:rPr>
        <w:t>to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sses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’s</w:t>
      </w:r>
      <w:r>
        <w:rPr>
          <w:rFonts w:ascii="Arial" w:eastAsia="Arial" w:hAnsi="Arial" w:cs="Arial"/>
          <w:b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Offic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80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No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th</w:t>
      </w:r>
      <w:r>
        <w:rPr>
          <w:rFonts w:ascii="Arial" w:eastAsia="Arial" w:hAnsi="Arial" w:cs="Arial"/>
          <w:b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Main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we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ME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u w:val="thick" w:color="000000"/>
        </w:rPr>
        <w:t>41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2   </w:t>
      </w:r>
      <w:r>
        <w:rPr>
          <w:rFonts w:ascii="Arial" w:eastAsia="Arial" w:hAnsi="Arial" w:cs="Arial"/>
          <w:b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3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1"/>
          <w:u w:val="thick" w:color="000000"/>
        </w:rPr>
        <w:t>5</w:t>
      </w:r>
      <w:r>
        <w:rPr>
          <w:rFonts w:ascii="Arial" w:eastAsia="Arial" w:hAnsi="Arial" w:cs="Arial"/>
          <w:b/>
          <w:u w:val="thick" w:color="000000"/>
        </w:rPr>
        <w:t xml:space="preserve">60 </w:t>
      </w:r>
      <w:r>
        <w:rPr>
          <w:rFonts w:ascii="Arial" w:eastAsia="Arial" w:hAnsi="Arial" w:cs="Arial"/>
          <w:b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ax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2</w:t>
      </w:r>
      <w:r>
        <w:rPr>
          <w:rFonts w:ascii="Arial" w:eastAsia="Arial" w:hAnsi="Arial" w:cs="Arial"/>
          <w:b/>
          <w:u w:val="thick" w:color="000000"/>
        </w:rPr>
        <w:t>07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8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u w:val="thick" w:color="000000"/>
        </w:rPr>
        <w:t>3</w:t>
      </w:r>
      <w:r>
        <w:rPr>
          <w:rFonts w:ascii="Arial" w:eastAsia="Arial" w:hAnsi="Arial" w:cs="Arial"/>
          <w:b/>
          <w:u w:val="thick" w:color="000000"/>
        </w:rPr>
        <w:t>6</w:t>
      </w:r>
      <w:r>
        <w:rPr>
          <w:rFonts w:ascii="Arial" w:eastAsia="Arial" w:hAnsi="Arial" w:cs="Arial"/>
          <w:b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or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ail</w:t>
      </w:r>
    </w:p>
    <w:p w:rsidR="00D3697D" w:rsidRDefault="008F1EA0">
      <w:pPr>
        <w:ind w:left="108"/>
        <w:rPr>
          <w:rFonts w:ascii="Arial" w:eastAsia="Arial" w:hAnsi="Arial" w:cs="Arial"/>
          <w:b/>
          <w:u w:val="thick" w:color="000000"/>
        </w:rPr>
      </w:pPr>
      <w:hyperlink r:id="rId8">
        <w:r w:rsidR="00CE6A28">
          <w:rPr>
            <w:rFonts w:ascii="Arial" w:eastAsia="Arial" w:hAnsi="Arial" w:cs="Arial"/>
            <w:b/>
            <w:spacing w:val="-2"/>
            <w:u w:val="thick" w:color="000000"/>
          </w:rPr>
          <w:t>A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in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-d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pt</w:t>
        </w:r>
        <w:r w:rsidR="00CE6A28">
          <w:rPr>
            <w:rFonts w:ascii="Arial" w:eastAsia="Arial" w:hAnsi="Arial" w:cs="Arial"/>
            <w:b/>
            <w:u w:val="thick" w:color="000000"/>
          </w:rPr>
          <w:t>@b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3"/>
            <w:u w:val="thick" w:color="000000"/>
          </w:rPr>
          <w:t>w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maine.g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o</w:t>
        </w:r>
        <w:r w:rsidR="00CE6A28">
          <w:rPr>
            <w:rFonts w:ascii="Arial" w:eastAsia="Arial" w:hAnsi="Arial" w:cs="Arial"/>
            <w:b/>
            <w:u w:val="thick" w:color="000000"/>
          </w:rPr>
          <w:t>v</w:t>
        </w:r>
      </w:hyperlink>
    </w:p>
    <w:p w:rsidR="00D3697D" w:rsidRDefault="00D3697D">
      <w:pPr>
        <w:rPr>
          <w:rFonts w:ascii="Arial" w:eastAsia="Arial" w:hAnsi="Arial" w:cs="Arial"/>
          <w:b/>
          <w:u w:val="thick" w:color="000000"/>
        </w:rPr>
      </w:pPr>
      <w:r>
        <w:rPr>
          <w:rFonts w:ascii="Arial" w:eastAsia="Arial" w:hAnsi="Arial" w:cs="Arial"/>
          <w:b/>
          <w:u w:val="thick" w:color="000000"/>
        </w:rPr>
        <w:br w:type="page"/>
      </w:r>
    </w:p>
    <w:p w:rsidR="00C645C3" w:rsidRDefault="00C645C3" w:rsidP="00C645C3">
      <w:pPr>
        <w:spacing w:before="18" w:line="268" w:lineRule="auto"/>
        <w:ind w:left="5531" w:right="5669" w:firstLine="22"/>
        <w:jc w:val="center"/>
        <w:rPr>
          <w:rFonts w:ascii="Arial" w:eastAsia="Arial" w:hAnsi="Arial" w:cs="Arial"/>
          <w:sz w:val="16"/>
          <w:szCs w:val="16"/>
        </w:rPr>
      </w:pPr>
    </w:p>
    <w:p w:rsidR="00C645C3" w:rsidRDefault="00C645C3" w:rsidP="00C645C3">
      <w:pPr>
        <w:spacing w:before="18" w:line="268" w:lineRule="auto"/>
        <w:ind w:left="5531" w:right="5669" w:firstLine="22"/>
        <w:jc w:val="center"/>
        <w:rPr>
          <w:rFonts w:ascii="Arial" w:eastAsia="Arial" w:hAnsi="Arial" w:cs="Arial"/>
          <w:sz w:val="16"/>
          <w:szCs w:val="16"/>
        </w:rPr>
      </w:pPr>
    </w:p>
    <w:p w:rsidR="00C645C3" w:rsidRDefault="00C645C3" w:rsidP="00C645C3">
      <w:pPr>
        <w:spacing w:before="18" w:line="268" w:lineRule="auto"/>
        <w:ind w:left="5531" w:right="5669" w:firstLine="22"/>
        <w:jc w:val="center"/>
        <w:rPr>
          <w:rFonts w:ascii="Arial" w:eastAsia="Arial" w:hAnsi="Arial" w:cs="Arial"/>
          <w:sz w:val="16"/>
          <w:szCs w:val="16"/>
        </w:rPr>
      </w:pPr>
    </w:p>
    <w:p w:rsidR="00C645C3" w:rsidRDefault="00C645C3" w:rsidP="00C645C3">
      <w:pPr>
        <w:spacing w:before="18" w:line="268" w:lineRule="auto"/>
        <w:ind w:left="5531" w:right="5669" w:firstLine="22"/>
        <w:jc w:val="center"/>
        <w:rPr>
          <w:rFonts w:ascii="Arial" w:eastAsia="Arial" w:hAnsi="Arial" w:cs="Arial"/>
          <w:sz w:val="16"/>
          <w:szCs w:val="16"/>
        </w:rPr>
      </w:pPr>
    </w:p>
    <w:p w:rsidR="00E21916" w:rsidRDefault="00E21916">
      <w:pPr>
        <w:ind w:left="108"/>
        <w:rPr>
          <w:rFonts w:ascii="Arial" w:eastAsia="Arial" w:hAnsi="Arial" w:cs="Arial"/>
        </w:rPr>
        <w:sectPr w:rsidR="00E21916">
          <w:footerReference w:type="default" r:id="rId9"/>
          <w:pgSz w:w="12240" w:h="15840"/>
          <w:pgMar w:top="620" w:right="200" w:bottom="280" w:left="180" w:header="0" w:footer="609" w:gutter="0"/>
          <w:pgNumType w:start="1"/>
          <w:cols w:space="720"/>
        </w:sectPr>
      </w:pPr>
    </w:p>
    <w:p w:rsidR="00E21916" w:rsidRDefault="00CE6A28" w:rsidP="00D3697D">
      <w:pPr>
        <w:tabs>
          <w:tab w:val="left" w:pos="6840"/>
        </w:tabs>
        <w:spacing w:before="67"/>
        <w:ind w:left="4842" w:right="4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CITY 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BREW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 w:rsidR="00D3697D">
        <w:rPr>
          <w:b/>
          <w:sz w:val="24"/>
          <w:szCs w:val="24"/>
        </w:rPr>
        <w:t xml:space="preserve">                                                     </w:t>
      </w:r>
      <w:r w:rsidR="00D3697D">
        <w:rPr>
          <w:b/>
          <w:sz w:val="24"/>
          <w:szCs w:val="24"/>
        </w:rPr>
        <w:fldChar w:fldCharType="begin"/>
      </w:r>
      <w:r w:rsidR="00D3697D">
        <w:rPr>
          <w:b/>
          <w:sz w:val="24"/>
          <w:szCs w:val="24"/>
        </w:rPr>
        <w:instrText xml:space="preserve"> MERGEFIELD ACCT_ </w:instrText>
      </w:r>
      <w:r w:rsidR="00D3697D">
        <w:rPr>
          <w:b/>
          <w:sz w:val="24"/>
          <w:szCs w:val="24"/>
        </w:rPr>
        <w:fldChar w:fldCharType="separate"/>
      </w:r>
      <w:r w:rsidR="008F1EA0" w:rsidRPr="003A6315">
        <w:rPr>
          <w:b/>
          <w:noProof/>
          <w:sz w:val="24"/>
          <w:szCs w:val="24"/>
        </w:rPr>
        <w:t>90012</w:t>
      </w:r>
      <w:r w:rsidR="00D3697D">
        <w:rPr>
          <w:b/>
          <w:sz w:val="24"/>
          <w:szCs w:val="24"/>
        </w:rPr>
        <w:fldChar w:fldCharType="end"/>
      </w:r>
    </w:p>
    <w:p w:rsidR="00E21916" w:rsidRDefault="00CE6A28">
      <w:pPr>
        <w:ind w:left="5221" w:right="3077" w:hanging="2165"/>
        <w:rPr>
          <w:sz w:val="24"/>
          <w:szCs w:val="24"/>
        </w:rPr>
      </w:pPr>
      <w:r>
        <w:rPr>
          <w:b/>
          <w:sz w:val="24"/>
          <w:szCs w:val="24"/>
        </w:rPr>
        <w:t>BUSIN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ERTY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ECL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 202</w:t>
      </w:r>
      <w:r w:rsidR="00A4538D">
        <w:rPr>
          <w:b/>
          <w:sz w:val="24"/>
          <w:szCs w:val="24"/>
        </w:rPr>
        <w:t>2</w:t>
      </w:r>
    </w:p>
    <w:p w:rsidR="00E21916" w:rsidRDefault="00CE6A28">
      <w:pPr>
        <w:spacing w:before="20" w:line="240" w:lineRule="exact"/>
        <w:ind w:left="7470" w:right="202" w:hanging="7288"/>
        <w:rPr>
          <w:rFonts w:ascii="Arial" w:eastAsia="Arial" w:hAnsi="Arial" w:cs="Arial"/>
          <w:sz w:val="22"/>
          <w:szCs w:val="22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om                      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S FORM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</w:p>
    <w:p w:rsidR="00E21916" w:rsidRDefault="00E21916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6035"/>
      </w:tblGrid>
      <w:tr w:rsidR="00E21916">
        <w:trPr>
          <w:trHeight w:hRule="exact" w:val="83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2"/>
              </w:rPr>
              <w:t>W</w:t>
            </w:r>
            <w:r>
              <w:t>N</w:t>
            </w:r>
            <w:r>
              <w:rPr>
                <w:spacing w:val="1"/>
              </w:rPr>
              <w:t>ER</w:t>
            </w:r>
            <w:r>
              <w:rPr>
                <w:spacing w:val="-2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S):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EF</w:t>
            </w:r>
            <w:r>
              <w:rPr>
                <w:spacing w:val="4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T</w:t>
            </w:r>
            <w:r>
              <w:t>Y:</w:t>
            </w:r>
          </w:p>
          <w:p w:rsidR="00E21916" w:rsidRDefault="00E21916">
            <w:pPr>
              <w:spacing w:before="8" w:line="220" w:lineRule="exact"/>
              <w:rPr>
                <w:sz w:val="22"/>
                <w:szCs w:val="22"/>
              </w:rPr>
            </w:pPr>
          </w:p>
          <w:p w:rsidR="00E21916" w:rsidRDefault="00CE6A28">
            <w:pPr>
              <w:tabs>
                <w:tab w:val="left" w:pos="3380"/>
              </w:tabs>
              <w:ind w:left="102"/>
            </w:pPr>
            <w:r>
              <w:rPr>
                <w:w w:val="99"/>
              </w:rPr>
              <w:t>#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OF</w:t>
            </w:r>
            <w:r>
              <w:t xml:space="preserve"> </w:t>
            </w:r>
            <w:r>
              <w:rPr>
                <w:w w:val="99"/>
              </w:rPr>
              <w:t>REN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AL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UN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S</w:t>
            </w:r>
            <w:r>
              <w:t xml:space="preserve"> 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E21916">
        <w:trPr>
          <w:trHeight w:hRule="exact" w:val="449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t>N</w:t>
            </w:r>
            <w:r>
              <w:rPr>
                <w:spacing w:val="-2"/>
              </w:rPr>
              <w:t>A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D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1"/>
              </w:rPr>
              <w:t>)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>W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SHI</w:t>
            </w:r>
            <w:r>
              <w:rPr>
                <w:spacing w:val="2"/>
              </w:rPr>
              <w:t>P</w:t>
            </w:r>
            <w:r>
              <w:t>: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 xml:space="preserve">ON  </w:t>
            </w:r>
            <w:r>
              <w:rPr>
                <w:spacing w:val="38"/>
              </w:rP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LLC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GN  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O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2"/>
                <w:position w:val="-1"/>
              </w:rPr>
              <w:t>P</w:t>
            </w:r>
            <w:r>
              <w:rPr>
                <w:position w:val="-1"/>
              </w:rPr>
              <w:t>O</w:t>
            </w:r>
            <w:r>
              <w:rPr>
                <w:spacing w:val="2"/>
                <w:position w:val="-1"/>
              </w:rPr>
              <w:t>R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3"/>
                <w:position w:val="-1"/>
              </w:rPr>
              <w:t>T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ON     </w:t>
            </w:r>
            <w:r>
              <w:rPr>
                <w:spacing w:val="40"/>
                <w:position w:val="-1"/>
              </w:rPr>
              <w:t xml:space="preserve"> </w:t>
            </w:r>
            <w:r>
              <w:rPr>
                <w:spacing w:val="47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GN</w:t>
            </w:r>
            <w:r>
              <w:rPr>
                <w:spacing w:val="43"/>
                <w:position w:val="-1"/>
              </w:rPr>
              <w:t xml:space="preserve"> </w:t>
            </w:r>
            <w:r>
              <w:rPr>
                <w:position w:val="-1"/>
              </w:rPr>
              <w:t>L</w:t>
            </w:r>
            <w:r>
              <w:rPr>
                <w:spacing w:val="-2"/>
                <w:position w:val="-1"/>
              </w:rPr>
              <w:t>L</w:t>
            </w:r>
            <w:r>
              <w:rPr>
                <w:position w:val="-1"/>
              </w:rPr>
              <w:t>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7"/>
                <w:position w:val="-1"/>
              </w:rPr>
              <w:t xml:space="preserve"> </w:t>
            </w:r>
            <w:r>
              <w:rPr>
                <w:spacing w:val="2"/>
                <w:position w:val="-1"/>
              </w:rPr>
              <w:t>P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N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SHIP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t>SHIP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H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,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(</w:t>
            </w:r>
            <w:r>
              <w:rPr>
                <w:spacing w:val="-2"/>
                <w:position w:val="-1"/>
              </w:rPr>
              <w:t>L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S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)</w:t>
            </w:r>
          </w:p>
        </w:tc>
      </w:tr>
      <w:tr w:rsidR="00E21916">
        <w:trPr>
          <w:trHeight w:hRule="exact" w:val="1016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2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ON,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>T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DDR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</w:tr>
      <w:tr w:rsidR="00E21916">
        <w:trPr>
          <w:trHeight w:hRule="exact" w:val="504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2"/>
              </w:rPr>
              <w:t>P</w:t>
            </w:r>
            <w:r>
              <w:t>HONE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#</w:t>
            </w:r>
            <w:r>
              <w:t xml:space="preserve">:                           </w:t>
            </w:r>
            <w:r>
              <w:rPr>
                <w:spacing w:val="1"/>
              </w:rPr>
              <w:t xml:space="preserve"> E</w:t>
            </w: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L: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3" w:line="220" w:lineRule="exact"/>
        <w:rPr>
          <w:sz w:val="22"/>
          <w:szCs w:val="22"/>
        </w:rPr>
      </w:pPr>
    </w:p>
    <w:p w:rsidR="00E21916" w:rsidRDefault="00CE6A28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PREV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SSES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</w:p>
    <w:p w:rsidR="00E21916" w:rsidRDefault="00CE6A28">
      <w:pPr>
        <w:spacing w:before="1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see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6" w:line="240" w:lineRule="exact"/>
        <w:rPr>
          <w:sz w:val="24"/>
          <w:szCs w:val="24"/>
        </w:rPr>
      </w:pPr>
    </w:p>
    <w:p w:rsidR="00E21916" w:rsidRPr="00A4538D" w:rsidRDefault="008F1EA0">
      <w:pPr>
        <w:spacing w:line="240" w:lineRule="exact"/>
        <w:ind w:left="108" w:right="1715"/>
        <w:rPr>
          <w:rFonts w:ascii="Arial" w:eastAsia="Arial" w:hAnsi="Arial" w:cs="Arial"/>
          <w:color w:val="FF0000"/>
          <w:sz w:val="22"/>
          <w:szCs w:val="22"/>
        </w:rPr>
      </w:pPr>
      <w:r>
        <w:pict>
          <v:group id="_x0000_s1043" style="position:absolute;left:0;text-align:left;margin-left:572.15pt;margin-top:.5pt;width:16.75pt;height:19pt;z-index:-251660800;mso-position-horizontal-relative:page" coordorigin="11443,10" coordsize="335,380">
            <v:shape id="_x0000_s1045" style="position:absolute;left:11445;top:12;width:330;height:375" coordorigin="11445,12" coordsize="330,375" path="m11445,12r330,l11775,387r-330,l11445,12xe" filled="f" strokeweight=".25pt">
              <v:path arrowok="t"/>
            </v:shape>
            <v:shape id="_x0000_s1044" style="position:absolute;left:11486;top:54;width:248;height:293" coordorigin="11486,54" coordsize="248,293" path="m11486,54r,292l11734,346r,-292l11486,54xe" filled="f" strokeweight=".25pt">
              <v:path arrowok="t"/>
            </v:shape>
            <w10:wrap anchorx="page"/>
          </v:group>
        </w:pic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F 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HER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4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E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BEE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N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S</w:t>
      </w:r>
      <w:r w:rsidR="00CE6A2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(</w:t>
      </w:r>
      <w:r w:rsidR="00CE6A28">
        <w:rPr>
          <w:rFonts w:ascii="Arial" w:eastAsia="Arial" w:hAnsi="Arial" w:cs="Arial"/>
          <w:sz w:val="22"/>
          <w:szCs w:val="22"/>
        </w:rPr>
        <w:t>no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a</w:t>
      </w:r>
      <w:r w:rsidR="00CE6A28">
        <w:rPr>
          <w:rFonts w:ascii="Arial" w:eastAsia="Arial" w:hAnsi="Arial" w:cs="Arial"/>
          <w:spacing w:val="-1"/>
          <w:sz w:val="22"/>
          <w:szCs w:val="22"/>
        </w:rPr>
        <w:t>d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iti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or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el</w:t>
      </w:r>
      <w:r w:rsidR="00CE6A28">
        <w:rPr>
          <w:rFonts w:ascii="Arial" w:eastAsia="Arial" w:hAnsi="Arial" w:cs="Arial"/>
          <w:spacing w:val="-3"/>
          <w:sz w:val="22"/>
          <w:szCs w:val="22"/>
        </w:rPr>
        <w:t>e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s)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n</w:t>
      </w:r>
      <w:r w:rsidR="00CE6A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z w:val="22"/>
          <w:szCs w:val="22"/>
        </w:rPr>
        <w:t>he</w:t>
      </w:r>
      <w:r w:rsidR="00CE6A2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p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z w:val="22"/>
          <w:szCs w:val="22"/>
        </w:rPr>
        <w:t>st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2"/>
          <w:sz w:val="22"/>
          <w:szCs w:val="22"/>
        </w:rPr>
        <w:t>y</w:t>
      </w:r>
      <w:r w:rsidR="00CE6A28">
        <w:rPr>
          <w:rFonts w:ascii="Arial" w:eastAsia="Arial" w:hAnsi="Arial" w:cs="Arial"/>
          <w:sz w:val="22"/>
          <w:szCs w:val="22"/>
        </w:rPr>
        <w:t>e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pacing w:val="1"/>
          <w:sz w:val="22"/>
          <w:szCs w:val="22"/>
        </w:rPr>
        <w:t>r</w:t>
      </w:r>
      <w:r w:rsidR="00CE6A28">
        <w:rPr>
          <w:rFonts w:ascii="Arial" w:eastAsia="Arial" w:hAnsi="Arial" w:cs="Arial"/>
          <w:sz w:val="22"/>
          <w:szCs w:val="22"/>
        </w:rPr>
        <w:t>: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b/>
          <w:sz w:val="22"/>
          <w:szCs w:val="22"/>
        </w:rPr>
        <w:t>se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z w:val="22"/>
          <w:szCs w:val="22"/>
        </w:rPr>
        <w:t>k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re 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d s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>gn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he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b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CE6A28">
        <w:rPr>
          <w:rFonts w:ascii="Arial" w:eastAsia="Arial" w:hAnsi="Arial" w:cs="Arial"/>
          <w:b/>
          <w:sz w:val="22"/>
          <w:szCs w:val="22"/>
        </w:rPr>
        <w:t>.</w:t>
      </w:r>
      <w:r w:rsidR="00A4538D">
        <w:rPr>
          <w:rFonts w:ascii="Arial" w:eastAsia="Arial" w:hAnsi="Arial" w:cs="Arial"/>
          <w:b/>
          <w:sz w:val="22"/>
          <w:szCs w:val="22"/>
        </w:rPr>
        <w:t xml:space="preserve"> </w:t>
      </w:r>
      <w:r w:rsidR="00734BED">
        <w:rPr>
          <w:rFonts w:ascii="Arial" w:eastAsia="Arial" w:hAnsi="Arial" w:cs="Arial"/>
          <w:b/>
          <w:color w:val="FF0000"/>
          <w:sz w:val="22"/>
          <w:szCs w:val="22"/>
        </w:rPr>
        <w:t>BETE APPLICATION MUST BE FILED EACH YEAR</w:t>
      </w:r>
      <w:proofErr w:type="gramStart"/>
      <w:r w:rsidR="00734BED">
        <w:rPr>
          <w:rFonts w:ascii="Arial" w:eastAsia="Arial" w:hAnsi="Arial" w:cs="Arial"/>
          <w:b/>
          <w:color w:val="FF0000"/>
          <w:sz w:val="22"/>
          <w:szCs w:val="22"/>
        </w:rPr>
        <w:t>,  NO</w:t>
      </w:r>
      <w:proofErr w:type="gramEnd"/>
      <w:r w:rsidR="00734BED">
        <w:rPr>
          <w:rFonts w:ascii="Arial" w:eastAsia="Arial" w:hAnsi="Arial" w:cs="Arial"/>
          <w:b/>
          <w:color w:val="FF0000"/>
          <w:sz w:val="22"/>
          <w:szCs w:val="22"/>
        </w:rPr>
        <w:t xml:space="preserve"> EXCEPTIONS</w:t>
      </w:r>
    </w:p>
    <w:p w:rsidR="00E21916" w:rsidRDefault="00E21916">
      <w:pPr>
        <w:spacing w:before="10" w:line="240" w:lineRule="exact"/>
        <w:rPr>
          <w:sz w:val="24"/>
          <w:szCs w:val="24"/>
        </w:rPr>
      </w:pPr>
    </w:p>
    <w:p w:rsidR="00E21916" w:rsidRDefault="00CE6A28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21916" w:rsidRDefault="00CE6A28">
      <w:pPr>
        <w:spacing w:before="11" w:line="360" w:lineRule="atLeast"/>
        <w:ind w:left="108" w:right="437"/>
        <w:rPr>
          <w:rFonts w:ascii="Arial" w:eastAsia="Arial" w:hAnsi="Arial" w:cs="Arial"/>
          <w:sz w:val="22"/>
          <w:szCs w:val="22"/>
        </w:rPr>
        <w:sectPr w:rsidR="00E21916">
          <w:pgSz w:w="12240" w:h="15840"/>
          <w:pgMar w:top="640" w:right="120" w:bottom="280" w:left="180" w:header="0" w:footer="609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 of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0" w:line="120" w:lineRule="exact"/>
        <w:rPr>
          <w:sz w:val="12"/>
          <w:szCs w:val="12"/>
        </w:rPr>
      </w:pPr>
    </w:p>
    <w:p w:rsidR="00E21916" w:rsidRDefault="00CE6A28">
      <w:pPr>
        <w:tabs>
          <w:tab w:val="left" w:pos="6440"/>
        </w:tabs>
        <w:spacing w:line="240" w:lineRule="exact"/>
        <w:ind w:left="108" w:right="-53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TAT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TH</w:t>
      </w:r>
      <w:r>
        <w:rPr>
          <w:b/>
          <w:position w:val="-1"/>
          <w:sz w:val="22"/>
          <w:szCs w:val="22"/>
        </w:rPr>
        <w:t>IS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CE6A28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E21916" w:rsidRDefault="008F1EA0">
      <w:pPr>
        <w:tabs>
          <w:tab w:val="left" w:pos="1720"/>
        </w:tabs>
        <w:spacing w:line="240" w:lineRule="exact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6455" w:space="110"/>
            <w:col w:w="5375"/>
          </w:cols>
        </w:sectPr>
      </w:pPr>
      <w:r>
        <w:pict>
          <v:group id="_x0000_s1040" style="position:absolute;margin-left:382.75pt;margin-top:641.2pt;width:192.6pt;height:.5pt;z-index:-251657728;mso-position-horizontal-relative:page;mso-position-vertical-relative:page" coordorigin="7655,12824" coordsize="3852,10">
            <v:shape id="_x0000_s1042" style="position:absolute;left:7659;top:12829;width:840;height:0" coordorigin="7659,12829" coordsize="840,0" path="m7659,12829r840,e" filled="f" strokeweight=".48pt">
              <v:path arrowok="t"/>
            </v:shape>
            <v:shape id="_x0000_s1041" style="position:absolute;left:8502;top:12829;width:3000;height:0" coordorigin="8502,12829" coordsize="3000,0" path="m8502,12829r3000,e" filled="f" strokeweight=".48pt">
              <v:path arrowok="t"/>
            </v:shape>
            <w10:wrap anchorx="page" anchory="page"/>
          </v:group>
        </w:pict>
      </w:r>
      <w:r w:rsidR="00CE6A28">
        <w:rPr>
          <w:b/>
          <w:spacing w:val="-1"/>
          <w:position w:val="-1"/>
          <w:sz w:val="22"/>
          <w:szCs w:val="22"/>
        </w:rPr>
        <w:t>L</w:t>
      </w:r>
      <w:r w:rsidR="00CE6A28">
        <w:rPr>
          <w:b/>
          <w:spacing w:val="1"/>
          <w:position w:val="-1"/>
          <w:sz w:val="22"/>
          <w:szCs w:val="22"/>
        </w:rPr>
        <w:t>O</w:t>
      </w:r>
      <w:r w:rsidR="00CE6A28">
        <w:rPr>
          <w:b/>
          <w:position w:val="-1"/>
          <w:sz w:val="22"/>
          <w:szCs w:val="22"/>
        </w:rPr>
        <w:t>T</w:t>
      </w:r>
      <w:r w:rsidR="00CE6A28">
        <w:rPr>
          <w:b/>
          <w:spacing w:val="-1"/>
          <w:position w:val="-1"/>
          <w:sz w:val="22"/>
          <w:szCs w:val="22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1132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ADDRE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9400"/>
        </w:tabs>
        <w:spacing w:before="32"/>
        <w:ind w:left="108"/>
        <w:rPr>
          <w:sz w:val="22"/>
          <w:szCs w:val="22"/>
        </w:rPr>
      </w:pPr>
      <w:r>
        <w:rPr>
          <w:b/>
          <w:sz w:val="22"/>
          <w:szCs w:val="22"/>
        </w:rPr>
        <w:t xml:space="preserve">IF </w:t>
      </w:r>
      <w:r>
        <w:rPr>
          <w:b/>
          <w:spacing w:val="-1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REN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LEA</w:t>
      </w: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 xml:space="preserve"> Y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 xml:space="preserve">SS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SQ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ACE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ab/>
      </w:r>
    </w:p>
    <w:p w:rsidR="00E21916" w:rsidRDefault="00CE6A28">
      <w:pPr>
        <w:tabs>
          <w:tab w:val="left" w:pos="11200"/>
        </w:tabs>
        <w:spacing w:before="1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LY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</w:t>
      </w:r>
      <w:r>
        <w:rPr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GR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SS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ERCENTAG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ALL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11" w:line="200" w:lineRule="exact"/>
      </w:pPr>
    </w:p>
    <w:p w:rsidR="00E21916" w:rsidRDefault="00CE6A28">
      <w:pPr>
        <w:tabs>
          <w:tab w:val="left" w:pos="1128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UT</w:t>
      </w:r>
      <w:r>
        <w:rPr>
          <w:b/>
          <w:position w:val="-1"/>
          <w:sz w:val="22"/>
          <w:szCs w:val="22"/>
        </w:rPr>
        <w:t>ILI</w:t>
      </w:r>
      <w:r>
        <w:rPr>
          <w:b/>
          <w:spacing w:val="-1"/>
          <w:position w:val="-1"/>
          <w:sz w:val="22"/>
          <w:szCs w:val="22"/>
        </w:rPr>
        <w:t>TE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ID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TENAN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5" w:line="120" w:lineRule="exact"/>
        <w:rPr>
          <w:sz w:val="12"/>
          <w:szCs w:val="12"/>
        </w:rPr>
      </w:pPr>
    </w:p>
    <w:p w:rsidR="00E21916" w:rsidRDefault="00E21916">
      <w:pPr>
        <w:spacing w:line="200" w:lineRule="exact"/>
      </w:pPr>
    </w:p>
    <w:p w:rsidR="00E21916" w:rsidRDefault="00E21916">
      <w:pPr>
        <w:spacing w:line="200" w:lineRule="exact"/>
      </w:pPr>
    </w:p>
    <w:p w:rsidR="00E21916" w:rsidRDefault="00CE6A28">
      <w:pPr>
        <w:spacing w:before="29"/>
        <w:ind w:left="228" w:right="434" w:hanging="120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turn,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or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has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full, tru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possession, or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ontrol,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1, 202</w:t>
      </w:r>
      <w:r w:rsidR="00A4538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21916" w:rsidRDefault="008F1EA0">
      <w:pPr>
        <w:spacing w:line="260" w:lineRule="exact"/>
        <w:ind w:left="228" w:right="-56"/>
        <w:rPr>
          <w:sz w:val="24"/>
          <w:szCs w:val="24"/>
        </w:rPr>
      </w:pPr>
      <w:r>
        <w:pict>
          <v:group id="_x0000_s1037" style="position:absolute;left:0;text-align:left;margin-left:52.1pt;margin-top:13.3pt;width:228.6pt;height:.5pt;z-index:-251658752;mso-position-horizontal-relative:page" coordorigin="1042,266" coordsize="4572,10">
            <v:shape id="_x0000_s1039" style="position:absolute;left:1046;top:271;width:1680;height:0" coordorigin="1046,271" coordsize="1680,0" path="m1046,271r1680,e" filled="f" strokeweight=".48pt">
              <v:path arrowok="t"/>
            </v:shape>
            <v:shape id="_x0000_s1038" style="position:absolute;left:2729;top:271;width:2880;height:0" coordorigin="2729,271" coordsize="2880,0" path="m2729,271r2880,e" filled="f" strokeweight=".48pt">
              <v:path arrowok="t"/>
            </v:shape>
            <w10:wrap anchorx="page"/>
          </v:group>
        </w:pict>
      </w:r>
      <w:r w:rsidR="00CE6A28">
        <w:rPr>
          <w:position w:val="-1"/>
          <w:sz w:val="24"/>
          <w:szCs w:val="24"/>
        </w:rPr>
        <w:t>D</w:t>
      </w:r>
      <w:r w:rsidR="00CE6A28">
        <w:rPr>
          <w:spacing w:val="-1"/>
          <w:position w:val="-1"/>
          <w:sz w:val="24"/>
          <w:szCs w:val="24"/>
        </w:rPr>
        <w:t>a</w:t>
      </w:r>
      <w:r w:rsidR="00CE6A28">
        <w:rPr>
          <w:position w:val="-1"/>
          <w:sz w:val="24"/>
          <w:szCs w:val="24"/>
        </w:rPr>
        <w:t>te:</w:t>
      </w:r>
    </w:p>
    <w:p w:rsidR="00E21916" w:rsidRDefault="00CE6A28">
      <w:pPr>
        <w:spacing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747" w:space="5122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lephone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No.:</w:t>
      </w:r>
    </w:p>
    <w:p w:rsidR="00E21916" w:rsidRDefault="00E21916">
      <w:pPr>
        <w:spacing w:before="12" w:line="24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8F1EA0">
      <w:pPr>
        <w:spacing w:before="29" w:line="260" w:lineRule="exact"/>
        <w:ind w:left="228" w:right="-56"/>
        <w:rPr>
          <w:sz w:val="24"/>
          <w:szCs w:val="24"/>
        </w:rPr>
      </w:pPr>
      <w:r>
        <w:pict>
          <v:group id="_x0000_s1034" style="position:absolute;left:0;text-align:left;margin-left:62.7pt;margin-top:14.75pt;width:222.6pt;height:.5pt;z-index:-251656704;mso-position-horizontal-relative:page" coordorigin="1254,295" coordsize="4452,10">
            <v:shape id="_x0000_s1036" style="position:absolute;left:1259;top:300;width:1440;height:0" coordorigin="1259,300" coordsize="1440,0" path="m1259,300r1440,e" filled="f" strokeweight=".48pt">
              <v:path arrowok="t"/>
            </v:shape>
            <v:shape id="_x0000_s1035" style="position:absolute;left:2702;top:300;width:3000;height:0" coordorigin="2702,300" coordsize="3000,0" path="m2702,300r300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position w:val="-1"/>
          <w:sz w:val="24"/>
          <w:szCs w:val="24"/>
        </w:rPr>
        <w:t>S</w:t>
      </w:r>
      <w:r w:rsidR="00CE6A28">
        <w:rPr>
          <w:position w:val="-1"/>
          <w:sz w:val="24"/>
          <w:szCs w:val="24"/>
        </w:rPr>
        <w:t>i</w:t>
      </w:r>
      <w:r w:rsidR="00CE6A28">
        <w:rPr>
          <w:spacing w:val="-2"/>
          <w:position w:val="-1"/>
          <w:sz w:val="24"/>
          <w:szCs w:val="24"/>
        </w:rPr>
        <w:t>g</w:t>
      </w:r>
      <w:r w:rsidR="00CE6A28">
        <w:rPr>
          <w:position w:val="-1"/>
          <w:sz w:val="24"/>
          <w:szCs w:val="24"/>
        </w:rPr>
        <w:t>n</w:t>
      </w:r>
      <w:r w:rsidR="00CE6A28">
        <w:rPr>
          <w:spacing w:val="-1"/>
          <w:position w:val="-1"/>
          <w:sz w:val="24"/>
          <w:szCs w:val="24"/>
        </w:rPr>
        <w:t>e</w:t>
      </w:r>
      <w:r w:rsidR="00CE6A28">
        <w:rPr>
          <w:position w:val="-1"/>
          <w:sz w:val="24"/>
          <w:szCs w:val="24"/>
        </w:rPr>
        <w:t>d:</w:t>
      </w:r>
    </w:p>
    <w:p w:rsidR="00E21916" w:rsidRDefault="00CE6A28">
      <w:pPr>
        <w:spacing w:before="29"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960" w:space="4909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ial Title:</w:t>
      </w:r>
    </w:p>
    <w:p w:rsidR="00E21916" w:rsidRDefault="00E21916">
      <w:pPr>
        <w:spacing w:before="17" w:line="200" w:lineRule="exact"/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8F1EA0">
      <w:pPr>
        <w:tabs>
          <w:tab w:val="left" w:pos="5400"/>
        </w:tabs>
        <w:spacing w:before="64"/>
        <w:ind w:left="168" w:right="-56"/>
        <w:rPr>
          <w:sz w:val="24"/>
          <w:szCs w:val="24"/>
        </w:rPr>
      </w:pPr>
      <w:r>
        <w:pict>
          <v:group id="_x0000_s1031" style="position:absolute;left:0;text-align:left;margin-left:377.45pt;margin-top:-11.1pt;width:198.6pt;height:.5pt;z-index:-251655680;mso-position-horizontal-relative:page" coordorigin="7549,-222" coordsize="3972,10">
            <v:shape id="_x0000_s1033" style="position:absolute;left:7554;top:-217;width:840;height:0" coordorigin="7554,-217" coordsize="840,0" path="m7554,-217r840,e" filled="f" strokeweight=".48pt">
              <v:path arrowok="t"/>
            </v:shape>
            <v:shape id="_x0000_s1032" style="position:absolute;left:8396;top:-217;width:3120;height:0" coordorigin="8396,-217" coordsize="3120,0" path="m8396,-217r312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sz w:val="24"/>
          <w:szCs w:val="24"/>
        </w:rPr>
        <w:t>P</w:t>
      </w:r>
      <w:r w:rsidR="00CE6A28">
        <w:rPr>
          <w:sz w:val="24"/>
          <w:szCs w:val="24"/>
        </w:rPr>
        <w:t>rint N</w:t>
      </w:r>
      <w:r w:rsidR="00CE6A28">
        <w:rPr>
          <w:spacing w:val="-1"/>
          <w:sz w:val="24"/>
          <w:szCs w:val="24"/>
        </w:rPr>
        <w:t>a</w:t>
      </w:r>
      <w:r w:rsidR="00CE6A28">
        <w:rPr>
          <w:sz w:val="24"/>
          <w:szCs w:val="24"/>
        </w:rPr>
        <w:t xml:space="preserve">me:  </w:t>
      </w:r>
      <w:r w:rsidR="00CE6A28">
        <w:rPr>
          <w:sz w:val="24"/>
          <w:szCs w:val="24"/>
          <w:u w:val="single" w:color="000000"/>
        </w:rPr>
        <w:t xml:space="preserve"> </w:t>
      </w:r>
      <w:r w:rsidR="00CE6A28">
        <w:rPr>
          <w:sz w:val="24"/>
          <w:szCs w:val="24"/>
          <w:u w:val="single" w:color="000000"/>
        </w:rPr>
        <w:tab/>
      </w:r>
    </w:p>
    <w:p w:rsidR="00E21916" w:rsidRDefault="00CE6A28">
      <w:pPr>
        <w:spacing w:before="32"/>
        <w:ind w:right="2065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5415" w:space="793"/>
            <w:col w:w="5732"/>
          </w:cols>
        </w:sectPr>
      </w:pPr>
      <w:r>
        <w:br w:type="column"/>
      </w:r>
      <w:r>
        <w:rPr>
          <w:b/>
          <w:spacing w:val="-1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IL 1, </w:t>
      </w:r>
      <w:r>
        <w:rPr>
          <w:b/>
          <w:spacing w:val="-3"/>
          <w:sz w:val="22"/>
          <w:szCs w:val="22"/>
        </w:rPr>
        <w:t>2</w:t>
      </w:r>
      <w:r>
        <w:rPr>
          <w:b/>
          <w:sz w:val="22"/>
          <w:szCs w:val="22"/>
        </w:rPr>
        <w:t>02</w:t>
      </w:r>
      <w:r w:rsidR="00A4538D">
        <w:rPr>
          <w:b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SE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DATE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RETURN</w:t>
      </w:r>
      <w:r>
        <w:rPr>
          <w:b/>
          <w:sz w:val="22"/>
          <w:szCs w:val="22"/>
        </w:rPr>
        <w:t>S MUST BE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FILED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BY APRIL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6,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A4538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21916" w:rsidRDefault="00CE6A28" w:rsidP="00D3697D">
      <w:pPr>
        <w:spacing w:before="62"/>
        <w:ind w:left="5149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D3697D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00D3697D">
        <w:rPr>
          <w:rFonts w:ascii="Arial" w:eastAsia="Arial" w:hAnsi="Arial" w:cs="Arial"/>
          <w:sz w:val="24"/>
          <w:szCs w:val="24"/>
        </w:rPr>
        <w:fldChar w:fldCharType="begin"/>
      </w:r>
      <w:r w:rsidR="00D3697D">
        <w:rPr>
          <w:rFonts w:ascii="Arial" w:eastAsia="Arial" w:hAnsi="Arial" w:cs="Arial"/>
          <w:sz w:val="24"/>
          <w:szCs w:val="24"/>
        </w:rPr>
        <w:instrText xml:space="preserve"> MERGEFIELD ACCT_ </w:instrText>
      </w:r>
      <w:r w:rsidR="00D3697D">
        <w:rPr>
          <w:rFonts w:ascii="Arial" w:eastAsia="Arial" w:hAnsi="Arial" w:cs="Arial"/>
          <w:sz w:val="24"/>
          <w:szCs w:val="24"/>
        </w:rPr>
        <w:fldChar w:fldCharType="separate"/>
      </w:r>
      <w:r w:rsidR="008F1EA0" w:rsidRPr="003A6315">
        <w:rPr>
          <w:rFonts w:ascii="Arial" w:eastAsia="Arial" w:hAnsi="Arial" w:cs="Arial"/>
          <w:noProof/>
          <w:sz w:val="24"/>
          <w:szCs w:val="24"/>
        </w:rPr>
        <w:t>90012</w:t>
      </w:r>
      <w:r w:rsidR="00D3697D">
        <w:rPr>
          <w:rFonts w:ascii="Arial" w:eastAsia="Arial" w:hAnsi="Arial" w:cs="Arial"/>
          <w:sz w:val="24"/>
          <w:szCs w:val="24"/>
        </w:rPr>
        <w:fldChar w:fldCharType="end"/>
      </w:r>
    </w:p>
    <w:p w:rsidR="00E21916" w:rsidRDefault="00CE6A28">
      <w:pPr>
        <w:ind w:left="4074" w:right="4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CA7D0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370" w:right="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E21916" w:rsidRDefault="00CE6A28">
      <w:pPr>
        <w:spacing w:line="260" w:lineRule="exact"/>
        <w:ind w:left="792" w:right="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 l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iction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ro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ide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349"/>
        <w:gridCol w:w="1440"/>
        <w:gridCol w:w="720"/>
        <w:gridCol w:w="1349"/>
        <w:gridCol w:w="989"/>
        <w:gridCol w:w="1620"/>
      </w:tblGrid>
      <w:tr w:rsidR="00E21916">
        <w:trPr>
          <w:trHeight w:hRule="exact" w:val="47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92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t>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76"/>
            </w:pPr>
            <w:r>
              <w:t>M</w:t>
            </w:r>
            <w:r>
              <w:rPr>
                <w:spacing w:val="-2"/>
              </w:rPr>
              <w:t>A</w:t>
            </w:r>
            <w:r>
              <w:t>KE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85"/>
            </w:pP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t>#</w:t>
            </w:r>
          </w:p>
          <w:p w:rsidR="00E21916" w:rsidRDefault="00CE6A28">
            <w:pPr>
              <w:ind w:left="289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36" w:right="278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46" w:right="89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63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6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51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34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8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5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348" w:right="59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if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E21916" w:rsidRDefault="00E21916">
      <w:pPr>
        <w:spacing w:before="6" w:line="180" w:lineRule="exact"/>
        <w:rPr>
          <w:sz w:val="19"/>
          <w:szCs w:val="19"/>
        </w:rPr>
      </w:pPr>
    </w:p>
    <w:p w:rsidR="00E21916" w:rsidRDefault="00E2191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725"/>
        <w:gridCol w:w="2578"/>
        <w:gridCol w:w="893"/>
        <w:gridCol w:w="1279"/>
        <w:gridCol w:w="1073"/>
        <w:gridCol w:w="1399"/>
      </w:tblGrid>
      <w:tr w:rsidR="00E21916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SED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M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89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t>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42" w:right="147"/>
              <w:jc w:val="center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#</w:t>
            </w:r>
          </w:p>
          <w:p w:rsidR="00E21916" w:rsidRDefault="00CE6A28">
            <w:pPr>
              <w:ind w:left="823" w:right="825"/>
              <w:jc w:val="center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w w:val="99"/>
              </w:rPr>
              <w:t>#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39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0" w:right="244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10" w:right="56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4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2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38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7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7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96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CE6A28" w:rsidRDefault="00CE6A28"/>
    <w:sectPr w:rsidR="00CE6A28">
      <w:pgSz w:w="12240" w:h="15840"/>
      <w:pgMar w:top="920" w:right="180" w:bottom="280" w:left="18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5E" w:rsidRDefault="00AE005E">
      <w:r>
        <w:separator/>
      </w:r>
    </w:p>
  </w:endnote>
  <w:endnote w:type="continuationSeparator" w:id="0">
    <w:p w:rsidR="00AE005E" w:rsidRDefault="00AE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5E" w:rsidRDefault="008F1EA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50.55pt;width:10.65pt;height:14pt;z-index:-251658752;mso-position-horizontal-relative:page;mso-position-vertical-relative:page" filled="f" stroked="f">
          <v:textbox inset="0,0,0,0">
            <w:txbxContent>
              <w:p w:rsidR="00AE005E" w:rsidRDefault="00AE005E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F1EA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5E" w:rsidRDefault="00AE005E">
      <w:r>
        <w:separator/>
      </w:r>
    </w:p>
  </w:footnote>
  <w:footnote w:type="continuationSeparator" w:id="0">
    <w:p w:rsidR="00AE005E" w:rsidRDefault="00AE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B49"/>
    <w:multiLevelType w:val="multilevel"/>
    <w:tmpl w:val="FFF4DA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mailMerge>
    <w:mainDocumentType w:val="formLetters"/>
    <w:linkToQuery/>
    <w:dataType w:val="native"/>
    <w:connectString w:val="Provider=Microsoft.ACE.OLEDB.12.0;User ID=Admin;Data Source=C:\Users\vmoon\Desktop\PP Mailing List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vtmp_PP Mailing List 2022$'`"/>
    <w:dataSource r:id="rId1"/>
    <w:viewMergedData/>
    <w:odso>
      <w:udl w:val="Provider=Microsoft.ACE.OLEDB.12.0;User ID=Admin;Data Source=C:\Users\vmoon\Desktop\PP Mailing List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vtmp_PP Mailing List 2022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WNER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Business Phon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16"/>
    <w:rsid w:val="000D3C06"/>
    <w:rsid w:val="00155437"/>
    <w:rsid w:val="001E55B2"/>
    <w:rsid w:val="005A29A9"/>
    <w:rsid w:val="006F0DF7"/>
    <w:rsid w:val="00734BED"/>
    <w:rsid w:val="00810826"/>
    <w:rsid w:val="00826A9B"/>
    <w:rsid w:val="008F1EA0"/>
    <w:rsid w:val="00A4538D"/>
    <w:rsid w:val="00AE005E"/>
    <w:rsid w:val="00C645C3"/>
    <w:rsid w:val="00CA7D0C"/>
    <w:rsid w:val="00CE6A28"/>
    <w:rsid w:val="00D3697D"/>
    <w:rsid w:val="00DA6DD6"/>
    <w:rsid w:val="00E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826294"/>
  <w15:docId w15:val="{2923466C-F89B-44A1-9B33-8A4CB95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C3"/>
  </w:style>
  <w:style w:type="paragraph" w:styleId="Footer">
    <w:name w:val="footer"/>
    <w:basedOn w:val="Normal"/>
    <w:link w:val="Foot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ing-dept@brewer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revenue/propertytax/propertytaxbenefits/propertytaxbenefi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vmoon\Desktop\PP%20Mailing%20List%202022.xlsx" TargetMode="External"/><Relationship Id="rId1" Type="http://schemas.openxmlformats.org/officeDocument/2006/relationships/mailMergeSource" Target="file:///C:\Users\vmoon\Desktop\PP%20Mailing%20List%20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Proulx</dc:creator>
  <cp:lastModifiedBy>Valerie Moon</cp:lastModifiedBy>
  <cp:revision>6</cp:revision>
  <cp:lastPrinted>2020-11-10T15:49:00Z</cp:lastPrinted>
  <dcterms:created xsi:type="dcterms:W3CDTF">2020-11-03T17:04:00Z</dcterms:created>
  <dcterms:modified xsi:type="dcterms:W3CDTF">2021-01-07T15:34:00Z</dcterms:modified>
</cp:coreProperties>
</file>